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60E4" w14:textId="486DC70E" w:rsidR="00AC2EB8" w:rsidRPr="00AC2EB8" w:rsidRDefault="00414D07" w:rsidP="00AC2EB8">
      <w:pPr>
        <w:jc w:val="center"/>
        <w:rPr>
          <w:rFonts w:ascii="Cooper Black" w:hAnsi="Cooper Black"/>
          <w:bCs/>
          <w:color w:val="993366"/>
          <w:sz w:val="36"/>
          <w:szCs w:val="36"/>
        </w:rPr>
      </w:pPr>
      <w:r>
        <w:rPr>
          <w:rFonts w:ascii="Cooper Black" w:hAnsi="Cooper Black"/>
          <w:bCs/>
          <w:color w:val="993366"/>
          <w:sz w:val="36"/>
          <w:szCs w:val="36"/>
        </w:rPr>
        <w:t xml:space="preserve">St Brigid with St Paul - </w:t>
      </w:r>
      <w:r w:rsidR="00A3275E" w:rsidRPr="00AC2EB8">
        <w:rPr>
          <w:rFonts w:ascii="Cooper Black" w:hAnsi="Cooper Black"/>
          <w:bCs/>
          <w:color w:val="993366"/>
          <w:sz w:val="36"/>
          <w:szCs w:val="36"/>
        </w:rPr>
        <w:t>Sharing My Time and Talent</w:t>
      </w:r>
    </w:p>
    <w:p w14:paraId="3928E32B" w14:textId="77777777" w:rsidR="00AC2EB8" w:rsidRDefault="00AC2EB8">
      <w:pPr>
        <w:rPr>
          <w:rFonts w:ascii="Arial" w:hAnsi="Arial"/>
          <w:sz w:val="22"/>
          <w:szCs w:val="22"/>
        </w:rPr>
      </w:pPr>
    </w:p>
    <w:p w14:paraId="709FC860" w14:textId="51BC7A87" w:rsidR="00A3275E" w:rsidRPr="00414D07" w:rsidRDefault="002227B8">
      <w:pPr>
        <w:rPr>
          <w:rFonts w:ascii="Arial" w:hAnsi="Arial" w:cs="Arial"/>
          <w:w w:val="97"/>
          <w:kern w:val="22"/>
          <w:sz w:val="22"/>
          <w:szCs w:val="22"/>
        </w:rPr>
      </w:pPr>
      <w:r w:rsidRPr="00414D07">
        <w:rPr>
          <w:rFonts w:ascii="Arial" w:hAnsi="Arial" w:cs="Arial"/>
          <w:w w:val="97"/>
          <w:kern w:val="22"/>
          <w:sz w:val="22"/>
          <w:szCs w:val="22"/>
        </w:rPr>
        <w:t xml:space="preserve">Please return this sheet to the church or the parish office.  You can also download a copy from our website – </w:t>
      </w:r>
      <w:hyperlink r:id="rId9" w:history="1">
        <w:r w:rsidRPr="00414D07">
          <w:rPr>
            <w:rStyle w:val="Hyperlink"/>
            <w:rFonts w:ascii="Arial" w:hAnsi="Arial" w:cs="Arial"/>
            <w:w w:val="97"/>
            <w:kern w:val="22"/>
            <w:sz w:val="22"/>
            <w:szCs w:val="22"/>
          </w:rPr>
          <w:t>www.3churches.org</w:t>
        </w:r>
      </w:hyperlink>
      <w:r w:rsidRPr="00414D07">
        <w:rPr>
          <w:rFonts w:ascii="Arial" w:hAnsi="Arial" w:cs="Arial"/>
          <w:w w:val="97"/>
          <w:kern w:val="22"/>
          <w:sz w:val="22"/>
          <w:szCs w:val="22"/>
        </w:rPr>
        <w:t xml:space="preserve"> – and when completed email it to the parish office </w:t>
      </w:r>
      <w:hyperlink r:id="rId10" w:history="1">
        <w:r w:rsidRPr="00414D07">
          <w:rPr>
            <w:rStyle w:val="Hyperlink"/>
            <w:rFonts w:ascii="Arial" w:hAnsi="Arial" w:cs="Arial"/>
            <w:w w:val="97"/>
            <w:kern w:val="22"/>
            <w:sz w:val="22"/>
            <w:szCs w:val="22"/>
          </w:rPr>
          <w:t>crystals@rcadc.org</w:t>
        </w:r>
      </w:hyperlink>
    </w:p>
    <w:p w14:paraId="3CD71053" w14:textId="77777777" w:rsidR="002227B8" w:rsidRPr="00414D07" w:rsidRDefault="002227B8">
      <w:pPr>
        <w:rPr>
          <w:rFonts w:ascii="Arial" w:hAnsi="Arial" w:cs="Arial"/>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96"/>
        <w:gridCol w:w="6839"/>
      </w:tblGrid>
      <w:tr w:rsidR="00A3275E" w14:paraId="6DA86B13" w14:textId="77777777">
        <w:tc>
          <w:tcPr>
            <w:tcW w:w="2796" w:type="dxa"/>
            <w:tcBorders>
              <w:top w:val="single" w:sz="1" w:space="0" w:color="000000"/>
              <w:left w:val="single" w:sz="1" w:space="0" w:color="000000"/>
              <w:bottom w:val="single" w:sz="1" w:space="0" w:color="000000"/>
            </w:tcBorders>
            <w:shd w:val="clear" w:color="auto" w:fill="auto"/>
          </w:tcPr>
          <w:p w14:paraId="219A06F6" w14:textId="77777777" w:rsidR="00A3275E" w:rsidRDefault="00A3275E">
            <w:pPr>
              <w:pStyle w:val="TableContents"/>
              <w:rPr>
                <w:rFonts w:ascii="Arial" w:hAnsi="Arial"/>
                <w:sz w:val="22"/>
                <w:szCs w:val="22"/>
              </w:rPr>
            </w:pPr>
            <w:r>
              <w:rPr>
                <w:rFonts w:ascii="Arial" w:hAnsi="Arial"/>
                <w:sz w:val="22"/>
                <w:szCs w:val="22"/>
              </w:rPr>
              <w:t xml:space="preserve">Name </w:t>
            </w:r>
          </w:p>
        </w:tc>
        <w:tc>
          <w:tcPr>
            <w:tcW w:w="6839" w:type="dxa"/>
            <w:tcBorders>
              <w:top w:val="single" w:sz="1" w:space="0" w:color="000000"/>
              <w:left w:val="single" w:sz="1" w:space="0" w:color="000000"/>
              <w:bottom w:val="single" w:sz="1" w:space="0" w:color="000000"/>
              <w:right w:val="single" w:sz="1" w:space="0" w:color="000000"/>
            </w:tcBorders>
            <w:shd w:val="clear" w:color="auto" w:fill="auto"/>
          </w:tcPr>
          <w:p w14:paraId="2D09D7CC" w14:textId="77777777" w:rsidR="00A3275E" w:rsidRDefault="00A3275E">
            <w:pPr>
              <w:pStyle w:val="TableContents"/>
              <w:rPr>
                <w:rFonts w:ascii="Arial" w:hAnsi="Arial"/>
                <w:sz w:val="22"/>
                <w:szCs w:val="22"/>
              </w:rPr>
            </w:pPr>
          </w:p>
        </w:tc>
      </w:tr>
      <w:tr w:rsidR="00A3275E" w14:paraId="774FEABB" w14:textId="77777777">
        <w:tc>
          <w:tcPr>
            <w:tcW w:w="2796" w:type="dxa"/>
            <w:tcBorders>
              <w:left w:val="single" w:sz="1" w:space="0" w:color="000000"/>
              <w:bottom w:val="single" w:sz="1" w:space="0" w:color="000000"/>
            </w:tcBorders>
            <w:shd w:val="clear" w:color="auto" w:fill="auto"/>
          </w:tcPr>
          <w:p w14:paraId="71209A0E" w14:textId="77777777" w:rsidR="00A3275E" w:rsidRDefault="00A3275E">
            <w:pPr>
              <w:pStyle w:val="TableContents"/>
              <w:rPr>
                <w:rFonts w:ascii="Arial" w:hAnsi="Arial"/>
                <w:sz w:val="22"/>
                <w:szCs w:val="22"/>
              </w:rPr>
            </w:pPr>
            <w:r>
              <w:rPr>
                <w:rFonts w:ascii="Arial" w:hAnsi="Arial"/>
                <w:sz w:val="22"/>
                <w:szCs w:val="22"/>
              </w:rPr>
              <w:t>Email</w:t>
            </w:r>
          </w:p>
        </w:tc>
        <w:tc>
          <w:tcPr>
            <w:tcW w:w="6839" w:type="dxa"/>
            <w:tcBorders>
              <w:left w:val="single" w:sz="1" w:space="0" w:color="000000"/>
              <w:bottom w:val="single" w:sz="1" w:space="0" w:color="000000"/>
              <w:right w:val="single" w:sz="1" w:space="0" w:color="000000"/>
            </w:tcBorders>
            <w:shd w:val="clear" w:color="auto" w:fill="auto"/>
          </w:tcPr>
          <w:p w14:paraId="0AC3097E" w14:textId="77777777" w:rsidR="00A3275E" w:rsidRDefault="00A3275E">
            <w:pPr>
              <w:pStyle w:val="TableContents"/>
              <w:rPr>
                <w:rFonts w:ascii="Arial" w:hAnsi="Arial"/>
                <w:sz w:val="22"/>
                <w:szCs w:val="22"/>
              </w:rPr>
            </w:pPr>
          </w:p>
        </w:tc>
      </w:tr>
      <w:tr w:rsidR="00A3275E" w14:paraId="45992B33" w14:textId="77777777">
        <w:tc>
          <w:tcPr>
            <w:tcW w:w="2796" w:type="dxa"/>
            <w:tcBorders>
              <w:left w:val="single" w:sz="1" w:space="0" w:color="000000"/>
              <w:bottom w:val="single" w:sz="1" w:space="0" w:color="000000"/>
            </w:tcBorders>
            <w:shd w:val="clear" w:color="auto" w:fill="auto"/>
          </w:tcPr>
          <w:p w14:paraId="4FECFE78" w14:textId="77777777" w:rsidR="00A3275E" w:rsidRDefault="00A3275E">
            <w:pPr>
              <w:pStyle w:val="TableContents"/>
              <w:rPr>
                <w:rFonts w:ascii="Arial" w:hAnsi="Arial"/>
                <w:sz w:val="22"/>
                <w:szCs w:val="22"/>
              </w:rPr>
            </w:pPr>
            <w:r>
              <w:rPr>
                <w:rFonts w:ascii="Arial" w:hAnsi="Arial"/>
                <w:sz w:val="22"/>
                <w:szCs w:val="22"/>
              </w:rPr>
              <w:t xml:space="preserve">Contact No </w:t>
            </w:r>
          </w:p>
        </w:tc>
        <w:tc>
          <w:tcPr>
            <w:tcW w:w="6839" w:type="dxa"/>
            <w:tcBorders>
              <w:left w:val="single" w:sz="1" w:space="0" w:color="000000"/>
              <w:bottom w:val="single" w:sz="1" w:space="0" w:color="000000"/>
              <w:right w:val="single" w:sz="1" w:space="0" w:color="000000"/>
            </w:tcBorders>
            <w:shd w:val="clear" w:color="auto" w:fill="auto"/>
          </w:tcPr>
          <w:p w14:paraId="51EB2938" w14:textId="77777777" w:rsidR="00A3275E" w:rsidRDefault="00A3275E">
            <w:pPr>
              <w:pStyle w:val="TableContents"/>
              <w:rPr>
                <w:rFonts w:ascii="Arial" w:hAnsi="Arial"/>
                <w:sz w:val="22"/>
                <w:szCs w:val="22"/>
              </w:rPr>
            </w:pPr>
          </w:p>
        </w:tc>
      </w:tr>
    </w:tbl>
    <w:p w14:paraId="201B25E9" w14:textId="77777777" w:rsidR="00A3275E" w:rsidRPr="00AC2EB8" w:rsidRDefault="00A3275E">
      <w:pPr>
        <w:rPr>
          <w:rFonts w:ascii="Arial" w:hAnsi="Arial"/>
          <w:b/>
          <w:bCs/>
          <w:sz w:val="12"/>
          <w:szCs w:val="22"/>
        </w:rPr>
      </w:pPr>
    </w:p>
    <w:p w14:paraId="4C8A2214" w14:textId="77777777" w:rsidR="002227B8" w:rsidRPr="00414D07" w:rsidRDefault="002227B8" w:rsidP="002227B8">
      <w:pPr>
        <w:rPr>
          <w:rFonts w:ascii="Arial" w:hAnsi="Arial" w:cs="Arial"/>
          <w:i/>
          <w:color w:val="222222"/>
          <w:sz w:val="20"/>
          <w:szCs w:val="20"/>
        </w:rPr>
      </w:pPr>
      <w:r w:rsidRPr="00414D07">
        <w:rPr>
          <w:rFonts w:ascii="Arial" w:hAnsi="Arial" w:cs="Arial"/>
          <w:i/>
          <w:color w:val="222222"/>
          <w:sz w:val="20"/>
          <w:szCs w:val="20"/>
        </w:rPr>
        <w:t>By giving us your email address and contact number you consent to us storing this information on our secure parish records and consent to us using the information to contact you. You can withdraw your consent at any time by advising the parish office.</w:t>
      </w:r>
    </w:p>
    <w:p w14:paraId="6A4A2936" w14:textId="77777777" w:rsidR="00A3275E" w:rsidRDefault="00A3275E" w:rsidP="00AC2EB8">
      <w:pPr>
        <w:pBdr>
          <w:bottom w:val="single" w:sz="4" w:space="1" w:color="auto"/>
        </w:pBdr>
        <w:rPr>
          <w:rFonts w:ascii="Arial" w:hAnsi="Arial"/>
          <w:sz w:val="22"/>
          <w:szCs w:val="22"/>
        </w:rPr>
      </w:pPr>
    </w:p>
    <w:p w14:paraId="3A1BF58D" w14:textId="77777777" w:rsidR="00A3275E" w:rsidRPr="00AC2EB8" w:rsidRDefault="00A3275E">
      <w:pPr>
        <w:rPr>
          <w:rFonts w:ascii="Arial" w:hAnsi="Arial"/>
          <w:sz w:val="12"/>
          <w:szCs w:val="22"/>
        </w:rPr>
      </w:pPr>
    </w:p>
    <w:p w14:paraId="5DA80281" w14:textId="77777777" w:rsidR="00A3275E" w:rsidRDefault="00A3275E">
      <w:pPr>
        <w:rPr>
          <w:rFonts w:ascii="Arial" w:hAnsi="Arial"/>
          <w:sz w:val="22"/>
          <w:szCs w:val="22"/>
        </w:rPr>
      </w:pPr>
      <w:r>
        <w:rPr>
          <w:rFonts w:ascii="Arial" w:hAnsi="Arial"/>
          <w:sz w:val="22"/>
          <w:szCs w:val="22"/>
        </w:rPr>
        <w:t xml:space="preserve">As a valued member of </w:t>
      </w:r>
      <w:r w:rsidR="004C37B5">
        <w:rPr>
          <w:rFonts w:ascii="Arial" w:hAnsi="Arial"/>
          <w:sz w:val="22"/>
          <w:szCs w:val="22"/>
        </w:rPr>
        <w:t>St Brigid’s and St Paul’s</w:t>
      </w:r>
      <w:r>
        <w:rPr>
          <w:rFonts w:ascii="Arial" w:hAnsi="Arial"/>
          <w:sz w:val="22"/>
          <w:szCs w:val="22"/>
        </w:rPr>
        <w:t xml:space="preserve"> parish and faithful steward of God's gifts, I already share or wish to share my time and talents by helping with the following.  Please mark the appropriate boxes.</w:t>
      </w:r>
    </w:p>
    <w:p w14:paraId="1174F85E" w14:textId="77777777" w:rsidR="00A3275E" w:rsidRDefault="00A3275E">
      <w:pPr>
        <w:rPr>
          <w:rFonts w:ascii="Arial" w:hAnsi="Arial"/>
          <w:sz w:val="22"/>
          <w:szCs w:val="22"/>
        </w:rPr>
      </w:pPr>
    </w:p>
    <w:p w14:paraId="4F68D808" w14:textId="77777777" w:rsidR="00A3275E" w:rsidRPr="00AC2EB8" w:rsidRDefault="00A3275E">
      <w:pPr>
        <w:rPr>
          <w:rFonts w:ascii="Arial" w:hAnsi="Arial"/>
          <w:b/>
          <w:color w:val="993366"/>
          <w:sz w:val="22"/>
          <w:szCs w:val="22"/>
        </w:rPr>
      </w:pPr>
      <w:r w:rsidRPr="00AC2EB8">
        <w:rPr>
          <w:rFonts w:ascii="Arial" w:hAnsi="Arial"/>
          <w:b/>
          <w:color w:val="993366"/>
          <w:sz w:val="22"/>
          <w:szCs w:val="22"/>
        </w:rPr>
        <w:t>Liturgy – the Parish's worship</w:t>
      </w:r>
    </w:p>
    <w:p w14:paraId="0434995B" w14:textId="77777777" w:rsidR="00A3275E" w:rsidRDefault="00A3275E">
      <w:pPr>
        <w:rPr>
          <w:rFonts w:ascii="Arial" w:hAnsi="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33"/>
        <w:gridCol w:w="1561"/>
        <w:gridCol w:w="1456"/>
        <w:gridCol w:w="3985"/>
      </w:tblGrid>
      <w:tr w:rsidR="00A3275E" w14:paraId="5222FD19" w14:textId="77777777">
        <w:tc>
          <w:tcPr>
            <w:tcW w:w="2633" w:type="dxa"/>
            <w:tcBorders>
              <w:top w:val="single" w:sz="1" w:space="0" w:color="000000"/>
              <w:left w:val="single" w:sz="1" w:space="0" w:color="000000"/>
              <w:bottom w:val="single" w:sz="1" w:space="0" w:color="000000"/>
            </w:tcBorders>
            <w:shd w:val="clear" w:color="auto" w:fill="auto"/>
          </w:tcPr>
          <w:p w14:paraId="70EBE17E" w14:textId="77777777" w:rsidR="00A3275E" w:rsidRDefault="00A3275E">
            <w:pPr>
              <w:pStyle w:val="TableContents"/>
              <w:rPr>
                <w:rFonts w:ascii="Arial" w:hAnsi="Arial"/>
                <w:sz w:val="22"/>
                <w:szCs w:val="22"/>
              </w:rPr>
            </w:pPr>
            <w:r>
              <w:rPr>
                <w:rFonts w:ascii="Arial" w:hAnsi="Arial"/>
                <w:sz w:val="22"/>
                <w:szCs w:val="22"/>
              </w:rPr>
              <w:t xml:space="preserve">Activity </w:t>
            </w:r>
          </w:p>
        </w:tc>
        <w:tc>
          <w:tcPr>
            <w:tcW w:w="1561" w:type="dxa"/>
            <w:tcBorders>
              <w:top w:val="single" w:sz="1" w:space="0" w:color="000000"/>
              <w:left w:val="single" w:sz="1" w:space="0" w:color="000000"/>
              <w:bottom w:val="single" w:sz="1" w:space="0" w:color="000000"/>
            </w:tcBorders>
            <w:shd w:val="clear" w:color="auto" w:fill="auto"/>
          </w:tcPr>
          <w:p w14:paraId="243689C6" w14:textId="77777777" w:rsidR="00A3275E" w:rsidRDefault="004C37B5">
            <w:pPr>
              <w:pStyle w:val="TableContents"/>
              <w:rPr>
                <w:rFonts w:ascii="Arial" w:hAnsi="Arial"/>
                <w:sz w:val="22"/>
                <w:szCs w:val="22"/>
              </w:rPr>
            </w:pPr>
            <w:r>
              <w:rPr>
                <w:rFonts w:ascii="Arial" w:hAnsi="Arial"/>
                <w:sz w:val="22"/>
                <w:szCs w:val="22"/>
              </w:rPr>
              <w:t>I already do</w:t>
            </w:r>
            <w:r w:rsidR="00A3275E">
              <w:rPr>
                <w:rFonts w:ascii="Arial" w:hAnsi="Arial"/>
                <w:sz w:val="22"/>
                <w:szCs w:val="22"/>
              </w:rPr>
              <w:t xml:space="preserve"> </w:t>
            </w:r>
          </w:p>
        </w:tc>
        <w:tc>
          <w:tcPr>
            <w:tcW w:w="1456" w:type="dxa"/>
            <w:tcBorders>
              <w:top w:val="single" w:sz="1" w:space="0" w:color="000000"/>
              <w:left w:val="single" w:sz="1" w:space="0" w:color="000000"/>
              <w:bottom w:val="single" w:sz="1" w:space="0" w:color="000000"/>
            </w:tcBorders>
            <w:shd w:val="clear" w:color="auto" w:fill="auto"/>
          </w:tcPr>
          <w:p w14:paraId="5B503317" w14:textId="77777777" w:rsidR="00A3275E" w:rsidRDefault="004C37B5">
            <w:pPr>
              <w:pStyle w:val="TableContents"/>
              <w:rPr>
                <w:rFonts w:ascii="Arial" w:hAnsi="Arial"/>
                <w:sz w:val="22"/>
                <w:szCs w:val="22"/>
              </w:rPr>
            </w:pPr>
            <w:r>
              <w:rPr>
                <w:rFonts w:ascii="Arial" w:hAnsi="Arial"/>
                <w:sz w:val="22"/>
                <w:szCs w:val="22"/>
              </w:rPr>
              <w:t>I would like to do</w:t>
            </w:r>
            <w:r w:rsidR="00A3275E">
              <w:rPr>
                <w:rFonts w:ascii="Arial" w:hAnsi="Arial"/>
                <w:sz w:val="22"/>
                <w:szCs w:val="22"/>
              </w:rPr>
              <w:t xml:space="preserve"> </w:t>
            </w:r>
          </w:p>
        </w:tc>
        <w:tc>
          <w:tcPr>
            <w:tcW w:w="3985" w:type="dxa"/>
            <w:tcBorders>
              <w:top w:val="single" w:sz="1" w:space="0" w:color="000000"/>
              <w:left w:val="single" w:sz="1" w:space="0" w:color="000000"/>
              <w:bottom w:val="single" w:sz="1" w:space="0" w:color="000000"/>
              <w:right w:val="single" w:sz="1" w:space="0" w:color="000000"/>
            </w:tcBorders>
            <w:shd w:val="clear" w:color="auto" w:fill="auto"/>
          </w:tcPr>
          <w:p w14:paraId="2EC4E21B" w14:textId="77777777" w:rsidR="00A3275E" w:rsidRDefault="00A3275E">
            <w:pPr>
              <w:pStyle w:val="TableContents"/>
              <w:rPr>
                <w:rFonts w:ascii="Arial" w:hAnsi="Arial"/>
                <w:sz w:val="22"/>
                <w:szCs w:val="22"/>
              </w:rPr>
            </w:pPr>
            <w:r>
              <w:rPr>
                <w:rFonts w:ascii="Arial" w:hAnsi="Arial"/>
                <w:sz w:val="22"/>
                <w:szCs w:val="22"/>
              </w:rPr>
              <w:t xml:space="preserve">Comments e.g. time </w:t>
            </w:r>
            <w:proofErr w:type="gramStart"/>
            <w:r>
              <w:rPr>
                <w:rFonts w:ascii="Arial" w:hAnsi="Arial"/>
                <w:sz w:val="22"/>
                <w:szCs w:val="22"/>
              </w:rPr>
              <w:t>available  daytime</w:t>
            </w:r>
            <w:proofErr w:type="gramEnd"/>
            <w:r>
              <w:rPr>
                <w:rFonts w:ascii="Arial" w:hAnsi="Arial"/>
                <w:sz w:val="22"/>
                <w:szCs w:val="22"/>
              </w:rPr>
              <w:t xml:space="preserve">/evenings/weekends/from home; type of help offered </w:t>
            </w:r>
          </w:p>
        </w:tc>
      </w:tr>
      <w:tr w:rsidR="00A3275E" w14:paraId="66C5669B" w14:textId="77777777">
        <w:tc>
          <w:tcPr>
            <w:tcW w:w="2633" w:type="dxa"/>
            <w:tcBorders>
              <w:left w:val="single" w:sz="1" w:space="0" w:color="000000"/>
              <w:bottom w:val="single" w:sz="1" w:space="0" w:color="000000"/>
            </w:tcBorders>
            <w:shd w:val="clear" w:color="auto" w:fill="auto"/>
          </w:tcPr>
          <w:p w14:paraId="23549960" w14:textId="77777777" w:rsidR="00A3275E" w:rsidRDefault="00A3275E">
            <w:pPr>
              <w:pStyle w:val="TableContents"/>
              <w:rPr>
                <w:rFonts w:ascii="Arial" w:hAnsi="Arial"/>
                <w:sz w:val="22"/>
                <w:szCs w:val="22"/>
              </w:rPr>
            </w:pPr>
            <w:r>
              <w:rPr>
                <w:rFonts w:ascii="Arial" w:hAnsi="Arial"/>
                <w:sz w:val="22"/>
                <w:szCs w:val="22"/>
              </w:rPr>
              <w:t>Reading</w:t>
            </w:r>
          </w:p>
        </w:tc>
        <w:tc>
          <w:tcPr>
            <w:tcW w:w="1561" w:type="dxa"/>
            <w:tcBorders>
              <w:left w:val="single" w:sz="1" w:space="0" w:color="000000"/>
              <w:bottom w:val="single" w:sz="1" w:space="0" w:color="000000"/>
            </w:tcBorders>
            <w:shd w:val="clear" w:color="auto" w:fill="auto"/>
          </w:tcPr>
          <w:p w14:paraId="7F8CC3EC"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564542F2"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3A2634D3" w14:textId="77777777" w:rsidR="00A3275E" w:rsidRDefault="00A3275E">
            <w:pPr>
              <w:pStyle w:val="TableContents"/>
              <w:rPr>
                <w:rFonts w:ascii="Arial" w:hAnsi="Arial"/>
                <w:sz w:val="22"/>
                <w:szCs w:val="22"/>
              </w:rPr>
            </w:pPr>
          </w:p>
        </w:tc>
      </w:tr>
      <w:tr w:rsidR="00A3275E" w14:paraId="7B906605" w14:textId="77777777">
        <w:tc>
          <w:tcPr>
            <w:tcW w:w="2633" w:type="dxa"/>
            <w:tcBorders>
              <w:left w:val="single" w:sz="1" w:space="0" w:color="000000"/>
              <w:bottom w:val="single" w:sz="1" w:space="0" w:color="000000"/>
            </w:tcBorders>
            <w:shd w:val="clear" w:color="auto" w:fill="auto"/>
          </w:tcPr>
          <w:p w14:paraId="3DFE2DFD" w14:textId="77777777" w:rsidR="00A3275E" w:rsidRDefault="00A3275E">
            <w:pPr>
              <w:pStyle w:val="TableContents"/>
              <w:rPr>
                <w:rFonts w:ascii="Arial" w:hAnsi="Arial"/>
                <w:sz w:val="22"/>
                <w:szCs w:val="22"/>
              </w:rPr>
            </w:pPr>
            <w:r>
              <w:rPr>
                <w:rFonts w:ascii="Arial" w:hAnsi="Arial"/>
                <w:sz w:val="22"/>
                <w:szCs w:val="22"/>
              </w:rPr>
              <w:t xml:space="preserve">Distribution of communion </w:t>
            </w:r>
          </w:p>
        </w:tc>
        <w:tc>
          <w:tcPr>
            <w:tcW w:w="1561" w:type="dxa"/>
            <w:tcBorders>
              <w:left w:val="single" w:sz="1" w:space="0" w:color="000000"/>
              <w:bottom w:val="single" w:sz="1" w:space="0" w:color="000000"/>
            </w:tcBorders>
            <w:shd w:val="clear" w:color="auto" w:fill="auto"/>
          </w:tcPr>
          <w:p w14:paraId="5B37090B"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6962C56F"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0D3D1662" w14:textId="77777777" w:rsidR="00A3275E" w:rsidRDefault="00A3275E">
            <w:pPr>
              <w:pStyle w:val="TableContents"/>
              <w:rPr>
                <w:rFonts w:ascii="Arial" w:hAnsi="Arial"/>
                <w:sz w:val="22"/>
                <w:szCs w:val="22"/>
              </w:rPr>
            </w:pPr>
          </w:p>
        </w:tc>
      </w:tr>
      <w:tr w:rsidR="00A3275E" w14:paraId="718C2E3C" w14:textId="77777777">
        <w:tc>
          <w:tcPr>
            <w:tcW w:w="2633" w:type="dxa"/>
            <w:tcBorders>
              <w:left w:val="single" w:sz="1" w:space="0" w:color="000000"/>
              <w:bottom w:val="single" w:sz="1" w:space="0" w:color="000000"/>
            </w:tcBorders>
            <w:shd w:val="clear" w:color="auto" w:fill="auto"/>
          </w:tcPr>
          <w:p w14:paraId="6DA6C566" w14:textId="77777777" w:rsidR="00A3275E" w:rsidRDefault="00A3275E">
            <w:pPr>
              <w:pStyle w:val="TableContents"/>
              <w:rPr>
                <w:rFonts w:ascii="Arial" w:hAnsi="Arial"/>
                <w:sz w:val="22"/>
                <w:szCs w:val="22"/>
              </w:rPr>
            </w:pPr>
            <w:r>
              <w:rPr>
                <w:rFonts w:ascii="Arial" w:hAnsi="Arial"/>
                <w:sz w:val="22"/>
                <w:szCs w:val="22"/>
              </w:rPr>
              <w:t>Serving on the altar</w:t>
            </w:r>
          </w:p>
        </w:tc>
        <w:tc>
          <w:tcPr>
            <w:tcW w:w="1561" w:type="dxa"/>
            <w:tcBorders>
              <w:left w:val="single" w:sz="1" w:space="0" w:color="000000"/>
              <w:bottom w:val="single" w:sz="1" w:space="0" w:color="000000"/>
            </w:tcBorders>
            <w:shd w:val="clear" w:color="auto" w:fill="auto"/>
          </w:tcPr>
          <w:p w14:paraId="31EFD65D"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58FF6E72"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5A3D0240" w14:textId="77777777" w:rsidR="00A3275E" w:rsidRDefault="00A3275E">
            <w:pPr>
              <w:pStyle w:val="TableContents"/>
              <w:rPr>
                <w:rFonts w:ascii="Arial" w:hAnsi="Arial"/>
                <w:sz w:val="22"/>
                <w:szCs w:val="22"/>
              </w:rPr>
            </w:pPr>
          </w:p>
        </w:tc>
      </w:tr>
      <w:tr w:rsidR="00A3275E" w14:paraId="6D2DB75E" w14:textId="77777777">
        <w:tc>
          <w:tcPr>
            <w:tcW w:w="2633" w:type="dxa"/>
            <w:tcBorders>
              <w:left w:val="single" w:sz="1" w:space="0" w:color="000000"/>
              <w:bottom w:val="single" w:sz="1" w:space="0" w:color="000000"/>
            </w:tcBorders>
            <w:shd w:val="clear" w:color="auto" w:fill="auto"/>
          </w:tcPr>
          <w:p w14:paraId="29D69D99" w14:textId="77777777" w:rsidR="00A3275E" w:rsidRDefault="00A3275E">
            <w:pPr>
              <w:pStyle w:val="TableContents"/>
              <w:rPr>
                <w:rFonts w:ascii="Arial" w:hAnsi="Arial"/>
                <w:sz w:val="22"/>
                <w:szCs w:val="22"/>
              </w:rPr>
            </w:pPr>
            <w:r>
              <w:rPr>
                <w:rFonts w:ascii="Arial" w:hAnsi="Arial"/>
                <w:sz w:val="22"/>
                <w:szCs w:val="22"/>
              </w:rPr>
              <w:t>Sacristy care</w:t>
            </w:r>
          </w:p>
        </w:tc>
        <w:tc>
          <w:tcPr>
            <w:tcW w:w="1561" w:type="dxa"/>
            <w:tcBorders>
              <w:left w:val="single" w:sz="1" w:space="0" w:color="000000"/>
              <w:bottom w:val="single" w:sz="1" w:space="0" w:color="000000"/>
            </w:tcBorders>
            <w:shd w:val="clear" w:color="auto" w:fill="auto"/>
          </w:tcPr>
          <w:p w14:paraId="2968BC58"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320E3391"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65DD12F9" w14:textId="77777777" w:rsidR="00A3275E" w:rsidRDefault="00A3275E">
            <w:pPr>
              <w:pStyle w:val="TableContents"/>
              <w:rPr>
                <w:rFonts w:ascii="Arial" w:hAnsi="Arial"/>
                <w:sz w:val="22"/>
                <w:szCs w:val="22"/>
              </w:rPr>
            </w:pPr>
          </w:p>
        </w:tc>
      </w:tr>
      <w:tr w:rsidR="00A3275E" w14:paraId="746E7678" w14:textId="77777777">
        <w:tc>
          <w:tcPr>
            <w:tcW w:w="2633" w:type="dxa"/>
            <w:tcBorders>
              <w:left w:val="single" w:sz="1" w:space="0" w:color="000000"/>
              <w:bottom w:val="single" w:sz="1" w:space="0" w:color="000000"/>
            </w:tcBorders>
            <w:shd w:val="clear" w:color="auto" w:fill="auto"/>
          </w:tcPr>
          <w:p w14:paraId="0DE073FB" w14:textId="77777777" w:rsidR="00A3275E" w:rsidRDefault="00A3275E">
            <w:pPr>
              <w:pStyle w:val="TableContents"/>
              <w:rPr>
                <w:rFonts w:ascii="Arial" w:hAnsi="Arial"/>
                <w:sz w:val="22"/>
                <w:szCs w:val="22"/>
              </w:rPr>
            </w:pPr>
            <w:r>
              <w:rPr>
                <w:rFonts w:ascii="Arial" w:hAnsi="Arial"/>
                <w:sz w:val="22"/>
                <w:szCs w:val="22"/>
              </w:rPr>
              <w:t xml:space="preserve">Singing/playing </w:t>
            </w:r>
          </w:p>
        </w:tc>
        <w:tc>
          <w:tcPr>
            <w:tcW w:w="1561" w:type="dxa"/>
            <w:tcBorders>
              <w:left w:val="single" w:sz="1" w:space="0" w:color="000000"/>
              <w:bottom w:val="single" w:sz="1" w:space="0" w:color="000000"/>
            </w:tcBorders>
            <w:shd w:val="clear" w:color="auto" w:fill="auto"/>
          </w:tcPr>
          <w:p w14:paraId="76CE2E23"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5ECCD944"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73B7FCE9" w14:textId="77777777" w:rsidR="00A3275E" w:rsidRDefault="00A3275E">
            <w:pPr>
              <w:pStyle w:val="TableContents"/>
              <w:rPr>
                <w:rFonts w:ascii="Arial" w:hAnsi="Arial"/>
                <w:sz w:val="22"/>
                <w:szCs w:val="22"/>
              </w:rPr>
            </w:pPr>
          </w:p>
        </w:tc>
      </w:tr>
      <w:tr w:rsidR="00A3275E" w14:paraId="4DF4084F" w14:textId="77777777">
        <w:tc>
          <w:tcPr>
            <w:tcW w:w="2633" w:type="dxa"/>
            <w:tcBorders>
              <w:left w:val="single" w:sz="1" w:space="0" w:color="000000"/>
              <w:bottom w:val="single" w:sz="1" w:space="0" w:color="000000"/>
            </w:tcBorders>
            <w:shd w:val="clear" w:color="auto" w:fill="auto"/>
          </w:tcPr>
          <w:p w14:paraId="4CC3D54D" w14:textId="77777777" w:rsidR="00A3275E" w:rsidRDefault="00A3275E">
            <w:pPr>
              <w:pStyle w:val="TableContents"/>
              <w:rPr>
                <w:rFonts w:ascii="Arial" w:hAnsi="Arial"/>
                <w:sz w:val="22"/>
                <w:szCs w:val="22"/>
              </w:rPr>
            </w:pPr>
            <w:r>
              <w:rPr>
                <w:rFonts w:ascii="Arial" w:hAnsi="Arial"/>
                <w:sz w:val="22"/>
                <w:szCs w:val="22"/>
              </w:rPr>
              <w:t>Welcoming</w:t>
            </w:r>
          </w:p>
        </w:tc>
        <w:tc>
          <w:tcPr>
            <w:tcW w:w="1561" w:type="dxa"/>
            <w:tcBorders>
              <w:left w:val="single" w:sz="1" w:space="0" w:color="000000"/>
              <w:bottom w:val="single" w:sz="1" w:space="0" w:color="000000"/>
            </w:tcBorders>
            <w:shd w:val="clear" w:color="auto" w:fill="auto"/>
          </w:tcPr>
          <w:p w14:paraId="0FDAC09E"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561C387A"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13AF7A50" w14:textId="77777777" w:rsidR="00A3275E" w:rsidRDefault="00A3275E">
            <w:pPr>
              <w:pStyle w:val="TableContents"/>
              <w:rPr>
                <w:rFonts w:ascii="Arial" w:hAnsi="Arial"/>
                <w:sz w:val="22"/>
                <w:szCs w:val="22"/>
              </w:rPr>
            </w:pPr>
          </w:p>
        </w:tc>
      </w:tr>
      <w:tr w:rsidR="00A3275E" w14:paraId="44B0A66E" w14:textId="77777777">
        <w:tc>
          <w:tcPr>
            <w:tcW w:w="2633" w:type="dxa"/>
            <w:tcBorders>
              <w:left w:val="single" w:sz="1" w:space="0" w:color="000000"/>
              <w:bottom w:val="single" w:sz="1" w:space="0" w:color="000000"/>
            </w:tcBorders>
            <w:shd w:val="clear" w:color="auto" w:fill="auto"/>
          </w:tcPr>
          <w:p w14:paraId="25EF8FD9" w14:textId="77777777" w:rsidR="00A3275E" w:rsidRDefault="00A3275E">
            <w:pPr>
              <w:pStyle w:val="TableContents"/>
              <w:rPr>
                <w:rFonts w:ascii="Arial" w:hAnsi="Arial"/>
                <w:sz w:val="22"/>
                <w:szCs w:val="22"/>
              </w:rPr>
            </w:pPr>
            <w:r>
              <w:rPr>
                <w:rFonts w:ascii="Arial" w:hAnsi="Arial"/>
                <w:sz w:val="22"/>
                <w:szCs w:val="22"/>
              </w:rPr>
              <w:t>Bidding prayer writing</w:t>
            </w:r>
          </w:p>
        </w:tc>
        <w:tc>
          <w:tcPr>
            <w:tcW w:w="1561" w:type="dxa"/>
            <w:tcBorders>
              <w:left w:val="single" w:sz="1" w:space="0" w:color="000000"/>
              <w:bottom w:val="single" w:sz="1" w:space="0" w:color="000000"/>
            </w:tcBorders>
            <w:shd w:val="clear" w:color="auto" w:fill="auto"/>
          </w:tcPr>
          <w:p w14:paraId="726E46CE"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0B9F37E9"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7630AED9" w14:textId="77777777" w:rsidR="00A3275E" w:rsidRDefault="00A3275E">
            <w:pPr>
              <w:pStyle w:val="TableContents"/>
              <w:rPr>
                <w:rFonts w:ascii="Arial" w:hAnsi="Arial"/>
                <w:sz w:val="22"/>
                <w:szCs w:val="22"/>
              </w:rPr>
            </w:pPr>
          </w:p>
        </w:tc>
      </w:tr>
    </w:tbl>
    <w:p w14:paraId="01C04C03" w14:textId="77777777" w:rsidR="00A3275E" w:rsidRDefault="00A3275E">
      <w:pPr>
        <w:rPr>
          <w:rFonts w:ascii="Arial" w:hAnsi="Arial"/>
          <w:sz w:val="22"/>
          <w:szCs w:val="22"/>
        </w:rPr>
      </w:pPr>
    </w:p>
    <w:p w14:paraId="4930C304" w14:textId="77777777" w:rsidR="00A3275E" w:rsidRDefault="00A3275E">
      <w:pPr>
        <w:rPr>
          <w:rFonts w:ascii="Arial" w:hAnsi="Arial"/>
          <w:sz w:val="22"/>
          <w:szCs w:val="22"/>
        </w:rPr>
      </w:pPr>
      <w:r w:rsidRPr="00AC2EB8">
        <w:rPr>
          <w:rFonts w:ascii="Arial" w:hAnsi="Arial"/>
          <w:b/>
          <w:color w:val="993366"/>
          <w:sz w:val="22"/>
          <w:szCs w:val="22"/>
        </w:rPr>
        <w:t xml:space="preserve">Handing on </w:t>
      </w:r>
      <w:r w:rsidR="00FB2727">
        <w:rPr>
          <w:rFonts w:ascii="Arial" w:hAnsi="Arial"/>
          <w:b/>
          <w:color w:val="993366"/>
          <w:sz w:val="22"/>
          <w:szCs w:val="22"/>
        </w:rPr>
        <w:t xml:space="preserve">and sharing </w:t>
      </w:r>
      <w:r w:rsidRPr="00AC2EB8">
        <w:rPr>
          <w:rFonts w:ascii="Arial" w:hAnsi="Arial"/>
          <w:b/>
          <w:color w:val="993366"/>
          <w:sz w:val="22"/>
          <w:szCs w:val="22"/>
        </w:rPr>
        <w:t>our faith</w:t>
      </w:r>
      <w:r>
        <w:rPr>
          <w:rFonts w:ascii="Arial" w:hAnsi="Arial"/>
          <w:sz w:val="22"/>
          <w:szCs w:val="22"/>
        </w:rPr>
        <w:t xml:space="preserve"> – sacramental preparation </w:t>
      </w:r>
    </w:p>
    <w:p w14:paraId="6EB64592" w14:textId="77777777" w:rsidR="00A3275E" w:rsidRDefault="00A3275E">
      <w:pPr>
        <w:rPr>
          <w:rFonts w:ascii="Arial" w:hAnsi="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1418"/>
        <w:gridCol w:w="1397"/>
        <w:gridCol w:w="3985"/>
      </w:tblGrid>
      <w:tr w:rsidR="00A3275E" w14:paraId="6CF84004" w14:textId="77777777" w:rsidTr="00FB2727">
        <w:tc>
          <w:tcPr>
            <w:tcW w:w="2835" w:type="dxa"/>
            <w:tcBorders>
              <w:top w:val="single" w:sz="1" w:space="0" w:color="000000"/>
              <w:left w:val="single" w:sz="1" w:space="0" w:color="000000"/>
              <w:bottom w:val="single" w:sz="1" w:space="0" w:color="000000"/>
            </w:tcBorders>
            <w:shd w:val="clear" w:color="auto" w:fill="auto"/>
          </w:tcPr>
          <w:p w14:paraId="6197F011" w14:textId="77777777" w:rsidR="00A3275E" w:rsidRDefault="00A3275E">
            <w:pPr>
              <w:pStyle w:val="TableContents"/>
              <w:rPr>
                <w:rFonts w:ascii="Arial" w:hAnsi="Arial"/>
                <w:sz w:val="22"/>
                <w:szCs w:val="22"/>
              </w:rPr>
            </w:pPr>
            <w:r>
              <w:rPr>
                <w:rFonts w:ascii="Arial" w:hAnsi="Arial"/>
                <w:sz w:val="22"/>
                <w:szCs w:val="22"/>
              </w:rPr>
              <w:t xml:space="preserve">Activity </w:t>
            </w:r>
          </w:p>
        </w:tc>
        <w:tc>
          <w:tcPr>
            <w:tcW w:w="1418" w:type="dxa"/>
            <w:tcBorders>
              <w:top w:val="single" w:sz="1" w:space="0" w:color="000000"/>
              <w:left w:val="single" w:sz="1" w:space="0" w:color="000000"/>
              <w:bottom w:val="single" w:sz="1" w:space="0" w:color="000000"/>
            </w:tcBorders>
            <w:shd w:val="clear" w:color="auto" w:fill="auto"/>
          </w:tcPr>
          <w:p w14:paraId="1CE1AA19" w14:textId="77777777" w:rsidR="00A3275E" w:rsidRDefault="00FB2727">
            <w:pPr>
              <w:pStyle w:val="TableContents"/>
              <w:rPr>
                <w:rFonts w:ascii="Arial" w:hAnsi="Arial"/>
                <w:sz w:val="22"/>
                <w:szCs w:val="22"/>
              </w:rPr>
            </w:pPr>
            <w:r>
              <w:rPr>
                <w:rFonts w:ascii="Arial" w:hAnsi="Arial"/>
                <w:sz w:val="22"/>
                <w:szCs w:val="22"/>
              </w:rPr>
              <w:t>I already do</w:t>
            </w:r>
            <w:r w:rsidR="00A3275E">
              <w:rPr>
                <w:rFonts w:ascii="Arial" w:hAnsi="Arial"/>
                <w:sz w:val="22"/>
                <w:szCs w:val="22"/>
              </w:rPr>
              <w:t xml:space="preserve"> </w:t>
            </w:r>
          </w:p>
        </w:tc>
        <w:tc>
          <w:tcPr>
            <w:tcW w:w="1397" w:type="dxa"/>
            <w:tcBorders>
              <w:top w:val="single" w:sz="1" w:space="0" w:color="000000"/>
              <w:left w:val="single" w:sz="1" w:space="0" w:color="000000"/>
              <w:bottom w:val="single" w:sz="1" w:space="0" w:color="000000"/>
            </w:tcBorders>
            <w:shd w:val="clear" w:color="auto" w:fill="auto"/>
          </w:tcPr>
          <w:p w14:paraId="18474678" w14:textId="77777777" w:rsidR="00A3275E" w:rsidRDefault="00FB2727">
            <w:pPr>
              <w:pStyle w:val="TableContents"/>
              <w:rPr>
                <w:rFonts w:ascii="Arial" w:hAnsi="Arial"/>
                <w:sz w:val="22"/>
                <w:szCs w:val="22"/>
              </w:rPr>
            </w:pPr>
            <w:r>
              <w:rPr>
                <w:rFonts w:ascii="Arial" w:hAnsi="Arial"/>
                <w:sz w:val="22"/>
                <w:szCs w:val="22"/>
              </w:rPr>
              <w:t>I would like to do</w:t>
            </w:r>
            <w:r w:rsidR="00A3275E">
              <w:rPr>
                <w:rFonts w:ascii="Arial" w:hAnsi="Arial"/>
                <w:sz w:val="22"/>
                <w:szCs w:val="22"/>
              </w:rPr>
              <w:t xml:space="preserve"> </w:t>
            </w:r>
          </w:p>
        </w:tc>
        <w:tc>
          <w:tcPr>
            <w:tcW w:w="3985" w:type="dxa"/>
            <w:tcBorders>
              <w:top w:val="single" w:sz="1" w:space="0" w:color="000000"/>
              <w:left w:val="single" w:sz="1" w:space="0" w:color="000000"/>
              <w:bottom w:val="single" w:sz="1" w:space="0" w:color="000000"/>
              <w:right w:val="single" w:sz="1" w:space="0" w:color="000000"/>
            </w:tcBorders>
            <w:shd w:val="clear" w:color="auto" w:fill="auto"/>
          </w:tcPr>
          <w:p w14:paraId="016724B7" w14:textId="77777777" w:rsidR="00A3275E" w:rsidRDefault="00A3275E">
            <w:pPr>
              <w:pStyle w:val="TableContents"/>
              <w:rPr>
                <w:rFonts w:ascii="Arial" w:hAnsi="Arial"/>
                <w:sz w:val="22"/>
                <w:szCs w:val="22"/>
              </w:rPr>
            </w:pPr>
            <w:r>
              <w:rPr>
                <w:rFonts w:ascii="Arial" w:hAnsi="Arial"/>
                <w:sz w:val="22"/>
                <w:szCs w:val="22"/>
              </w:rPr>
              <w:t xml:space="preserve">Comments e.g. time </w:t>
            </w:r>
            <w:proofErr w:type="gramStart"/>
            <w:r>
              <w:rPr>
                <w:rFonts w:ascii="Arial" w:hAnsi="Arial"/>
                <w:sz w:val="22"/>
                <w:szCs w:val="22"/>
              </w:rPr>
              <w:t>available  daytime</w:t>
            </w:r>
            <w:proofErr w:type="gramEnd"/>
            <w:r>
              <w:rPr>
                <w:rFonts w:ascii="Arial" w:hAnsi="Arial"/>
                <w:sz w:val="22"/>
                <w:szCs w:val="22"/>
              </w:rPr>
              <w:t xml:space="preserve">/evenings/weekends/from home; type of help offered </w:t>
            </w:r>
          </w:p>
        </w:tc>
      </w:tr>
      <w:tr w:rsidR="00A3275E" w14:paraId="12569E31" w14:textId="77777777" w:rsidTr="00FB2727">
        <w:tc>
          <w:tcPr>
            <w:tcW w:w="2835" w:type="dxa"/>
            <w:tcBorders>
              <w:left w:val="single" w:sz="1" w:space="0" w:color="000000"/>
              <w:bottom w:val="single" w:sz="1" w:space="0" w:color="000000"/>
            </w:tcBorders>
            <w:shd w:val="clear" w:color="auto" w:fill="auto"/>
          </w:tcPr>
          <w:p w14:paraId="0ABCDADC" w14:textId="77777777" w:rsidR="00A3275E" w:rsidRDefault="00A3275E">
            <w:pPr>
              <w:pStyle w:val="TableContents"/>
              <w:rPr>
                <w:rFonts w:ascii="Arial" w:hAnsi="Arial"/>
                <w:sz w:val="22"/>
                <w:szCs w:val="22"/>
              </w:rPr>
            </w:pPr>
            <w:r>
              <w:rPr>
                <w:rFonts w:ascii="Arial" w:hAnsi="Arial"/>
                <w:sz w:val="22"/>
                <w:szCs w:val="22"/>
              </w:rPr>
              <w:t>Baptism preparation</w:t>
            </w:r>
          </w:p>
        </w:tc>
        <w:tc>
          <w:tcPr>
            <w:tcW w:w="1418" w:type="dxa"/>
            <w:tcBorders>
              <w:left w:val="single" w:sz="1" w:space="0" w:color="000000"/>
              <w:bottom w:val="single" w:sz="1" w:space="0" w:color="000000"/>
            </w:tcBorders>
            <w:shd w:val="clear" w:color="auto" w:fill="auto"/>
          </w:tcPr>
          <w:p w14:paraId="0A24DD40" w14:textId="77777777" w:rsidR="00A3275E" w:rsidRDefault="00A3275E">
            <w:pPr>
              <w:pStyle w:val="TableContents"/>
              <w:rPr>
                <w:rFonts w:ascii="Arial" w:hAnsi="Arial"/>
                <w:sz w:val="22"/>
                <w:szCs w:val="22"/>
              </w:rPr>
            </w:pPr>
          </w:p>
        </w:tc>
        <w:tc>
          <w:tcPr>
            <w:tcW w:w="1397" w:type="dxa"/>
            <w:tcBorders>
              <w:left w:val="single" w:sz="1" w:space="0" w:color="000000"/>
              <w:bottom w:val="single" w:sz="1" w:space="0" w:color="000000"/>
            </w:tcBorders>
            <w:shd w:val="clear" w:color="auto" w:fill="auto"/>
          </w:tcPr>
          <w:p w14:paraId="4348A3FC"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54C7DC2D" w14:textId="77777777" w:rsidR="00A3275E" w:rsidRDefault="00A3275E">
            <w:pPr>
              <w:pStyle w:val="TableContents"/>
              <w:rPr>
                <w:rFonts w:ascii="Arial" w:hAnsi="Arial"/>
                <w:sz w:val="22"/>
                <w:szCs w:val="22"/>
              </w:rPr>
            </w:pPr>
          </w:p>
        </w:tc>
      </w:tr>
      <w:tr w:rsidR="00A3275E" w14:paraId="0BC44621" w14:textId="77777777" w:rsidTr="00FB2727">
        <w:tc>
          <w:tcPr>
            <w:tcW w:w="2835" w:type="dxa"/>
            <w:tcBorders>
              <w:left w:val="single" w:sz="1" w:space="0" w:color="000000"/>
              <w:bottom w:val="single" w:sz="1" w:space="0" w:color="000000"/>
            </w:tcBorders>
            <w:shd w:val="clear" w:color="auto" w:fill="auto"/>
          </w:tcPr>
          <w:p w14:paraId="1FFF6A3C" w14:textId="77777777" w:rsidR="00A3275E" w:rsidRDefault="00A3275E">
            <w:pPr>
              <w:pStyle w:val="TableContents"/>
              <w:rPr>
                <w:rFonts w:ascii="Arial" w:hAnsi="Arial"/>
                <w:sz w:val="22"/>
                <w:szCs w:val="22"/>
              </w:rPr>
            </w:pPr>
            <w:r>
              <w:rPr>
                <w:rFonts w:ascii="Arial" w:hAnsi="Arial"/>
                <w:sz w:val="22"/>
                <w:szCs w:val="22"/>
              </w:rPr>
              <w:t>Reconciliation and 1</w:t>
            </w:r>
            <w:r>
              <w:rPr>
                <w:rFonts w:ascii="Arial" w:hAnsi="Arial"/>
                <w:sz w:val="22"/>
                <w:szCs w:val="22"/>
                <w:vertAlign w:val="superscript"/>
              </w:rPr>
              <w:t>st</w:t>
            </w:r>
            <w:r>
              <w:rPr>
                <w:rFonts w:ascii="Arial" w:hAnsi="Arial"/>
                <w:sz w:val="22"/>
                <w:szCs w:val="22"/>
              </w:rPr>
              <w:t xml:space="preserve"> communion programme</w:t>
            </w:r>
          </w:p>
        </w:tc>
        <w:tc>
          <w:tcPr>
            <w:tcW w:w="1418" w:type="dxa"/>
            <w:tcBorders>
              <w:left w:val="single" w:sz="1" w:space="0" w:color="000000"/>
              <w:bottom w:val="single" w:sz="1" w:space="0" w:color="000000"/>
            </w:tcBorders>
            <w:shd w:val="clear" w:color="auto" w:fill="auto"/>
          </w:tcPr>
          <w:p w14:paraId="249B4EA0" w14:textId="77777777" w:rsidR="00A3275E" w:rsidRDefault="00A3275E">
            <w:pPr>
              <w:pStyle w:val="TableContents"/>
              <w:rPr>
                <w:rFonts w:ascii="Arial" w:hAnsi="Arial"/>
                <w:sz w:val="22"/>
                <w:szCs w:val="22"/>
              </w:rPr>
            </w:pPr>
          </w:p>
        </w:tc>
        <w:tc>
          <w:tcPr>
            <w:tcW w:w="1397" w:type="dxa"/>
            <w:tcBorders>
              <w:left w:val="single" w:sz="1" w:space="0" w:color="000000"/>
              <w:bottom w:val="single" w:sz="1" w:space="0" w:color="000000"/>
            </w:tcBorders>
            <w:shd w:val="clear" w:color="auto" w:fill="auto"/>
          </w:tcPr>
          <w:p w14:paraId="752406E5"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022976EE" w14:textId="77777777" w:rsidR="00A3275E" w:rsidRDefault="00A3275E">
            <w:pPr>
              <w:pStyle w:val="TableContents"/>
              <w:rPr>
                <w:rFonts w:ascii="Arial" w:hAnsi="Arial"/>
                <w:sz w:val="22"/>
                <w:szCs w:val="22"/>
              </w:rPr>
            </w:pPr>
          </w:p>
        </w:tc>
      </w:tr>
      <w:tr w:rsidR="00A3275E" w14:paraId="259A3DAE" w14:textId="77777777" w:rsidTr="00FB2727">
        <w:tc>
          <w:tcPr>
            <w:tcW w:w="2835" w:type="dxa"/>
            <w:tcBorders>
              <w:left w:val="single" w:sz="1" w:space="0" w:color="000000"/>
              <w:bottom w:val="single" w:sz="1" w:space="0" w:color="000000"/>
            </w:tcBorders>
            <w:shd w:val="clear" w:color="auto" w:fill="auto"/>
          </w:tcPr>
          <w:p w14:paraId="03C32647" w14:textId="77777777" w:rsidR="00A3275E" w:rsidRDefault="00A3275E">
            <w:pPr>
              <w:pStyle w:val="TableContents"/>
              <w:rPr>
                <w:rFonts w:ascii="Arial" w:hAnsi="Arial"/>
                <w:sz w:val="22"/>
                <w:szCs w:val="22"/>
              </w:rPr>
            </w:pPr>
            <w:r>
              <w:rPr>
                <w:rFonts w:ascii="Arial" w:hAnsi="Arial"/>
                <w:sz w:val="22"/>
                <w:szCs w:val="22"/>
              </w:rPr>
              <w:t>Confirmation programme</w:t>
            </w:r>
          </w:p>
        </w:tc>
        <w:tc>
          <w:tcPr>
            <w:tcW w:w="1418" w:type="dxa"/>
            <w:tcBorders>
              <w:left w:val="single" w:sz="1" w:space="0" w:color="000000"/>
              <w:bottom w:val="single" w:sz="1" w:space="0" w:color="000000"/>
            </w:tcBorders>
            <w:shd w:val="clear" w:color="auto" w:fill="auto"/>
          </w:tcPr>
          <w:p w14:paraId="70A0246F" w14:textId="77777777" w:rsidR="00A3275E" w:rsidRDefault="00A3275E">
            <w:pPr>
              <w:pStyle w:val="TableContents"/>
              <w:rPr>
                <w:rFonts w:ascii="Arial" w:hAnsi="Arial"/>
                <w:sz w:val="22"/>
                <w:szCs w:val="22"/>
              </w:rPr>
            </w:pPr>
          </w:p>
        </w:tc>
        <w:tc>
          <w:tcPr>
            <w:tcW w:w="1397" w:type="dxa"/>
            <w:tcBorders>
              <w:left w:val="single" w:sz="1" w:space="0" w:color="000000"/>
              <w:bottom w:val="single" w:sz="1" w:space="0" w:color="000000"/>
            </w:tcBorders>
            <w:shd w:val="clear" w:color="auto" w:fill="auto"/>
          </w:tcPr>
          <w:p w14:paraId="4AA29F2D"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5BC16706" w14:textId="77777777" w:rsidR="00A3275E" w:rsidRDefault="00A3275E">
            <w:pPr>
              <w:pStyle w:val="TableContents"/>
              <w:rPr>
                <w:rFonts w:ascii="Arial" w:hAnsi="Arial"/>
                <w:sz w:val="22"/>
                <w:szCs w:val="22"/>
              </w:rPr>
            </w:pPr>
          </w:p>
        </w:tc>
      </w:tr>
      <w:tr w:rsidR="00A3275E" w14:paraId="528A8856" w14:textId="77777777" w:rsidTr="00FB2727">
        <w:tc>
          <w:tcPr>
            <w:tcW w:w="2835" w:type="dxa"/>
            <w:tcBorders>
              <w:left w:val="single" w:sz="1" w:space="0" w:color="000000"/>
              <w:bottom w:val="single" w:sz="1" w:space="0" w:color="000000"/>
            </w:tcBorders>
            <w:shd w:val="clear" w:color="auto" w:fill="auto"/>
          </w:tcPr>
          <w:p w14:paraId="293CF04A" w14:textId="77777777" w:rsidR="00A3275E" w:rsidRDefault="00A3275E">
            <w:pPr>
              <w:pStyle w:val="TableContents"/>
              <w:rPr>
                <w:rFonts w:ascii="Arial" w:hAnsi="Arial"/>
                <w:sz w:val="22"/>
                <w:szCs w:val="22"/>
              </w:rPr>
            </w:pPr>
            <w:r>
              <w:rPr>
                <w:rFonts w:ascii="Arial" w:hAnsi="Arial"/>
                <w:sz w:val="22"/>
                <w:szCs w:val="22"/>
              </w:rPr>
              <w:t>Rite of Christian Initiation of Adults (RCIA)</w:t>
            </w:r>
          </w:p>
        </w:tc>
        <w:tc>
          <w:tcPr>
            <w:tcW w:w="1418" w:type="dxa"/>
            <w:tcBorders>
              <w:left w:val="single" w:sz="1" w:space="0" w:color="000000"/>
              <w:bottom w:val="single" w:sz="1" w:space="0" w:color="000000"/>
            </w:tcBorders>
            <w:shd w:val="clear" w:color="auto" w:fill="auto"/>
          </w:tcPr>
          <w:p w14:paraId="21DB0394" w14:textId="77777777" w:rsidR="00A3275E" w:rsidRDefault="00A3275E">
            <w:pPr>
              <w:pStyle w:val="TableContents"/>
              <w:rPr>
                <w:rFonts w:ascii="Arial" w:hAnsi="Arial"/>
                <w:sz w:val="22"/>
                <w:szCs w:val="22"/>
              </w:rPr>
            </w:pPr>
          </w:p>
        </w:tc>
        <w:tc>
          <w:tcPr>
            <w:tcW w:w="1397" w:type="dxa"/>
            <w:tcBorders>
              <w:left w:val="single" w:sz="1" w:space="0" w:color="000000"/>
              <w:bottom w:val="single" w:sz="1" w:space="0" w:color="000000"/>
            </w:tcBorders>
            <w:shd w:val="clear" w:color="auto" w:fill="auto"/>
          </w:tcPr>
          <w:p w14:paraId="6A24FD2F"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2811EBA9" w14:textId="77777777" w:rsidR="00A3275E" w:rsidRDefault="00A3275E">
            <w:pPr>
              <w:pStyle w:val="TableContents"/>
              <w:rPr>
                <w:rFonts w:ascii="Arial" w:hAnsi="Arial"/>
                <w:sz w:val="22"/>
                <w:szCs w:val="22"/>
              </w:rPr>
            </w:pPr>
          </w:p>
        </w:tc>
      </w:tr>
      <w:tr w:rsidR="00A3275E" w14:paraId="5E9E416A" w14:textId="77777777" w:rsidTr="00FB2727">
        <w:tc>
          <w:tcPr>
            <w:tcW w:w="2835" w:type="dxa"/>
            <w:tcBorders>
              <w:left w:val="single" w:sz="1" w:space="0" w:color="000000"/>
              <w:bottom w:val="single" w:sz="1" w:space="0" w:color="000000"/>
            </w:tcBorders>
            <w:shd w:val="clear" w:color="auto" w:fill="auto"/>
          </w:tcPr>
          <w:p w14:paraId="279D3232" w14:textId="77777777" w:rsidR="00A3275E" w:rsidRDefault="00A3275E">
            <w:pPr>
              <w:pStyle w:val="TableContents"/>
              <w:rPr>
                <w:rFonts w:ascii="Arial" w:hAnsi="Arial"/>
                <w:sz w:val="22"/>
                <w:szCs w:val="22"/>
              </w:rPr>
            </w:pPr>
            <w:r>
              <w:rPr>
                <w:rFonts w:ascii="Arial" w:hAnsi="Arial"/>
                <w:sz w:val="22"/>
                <w:szCs w:val="22"/>
              </w:rPr>
              <w:t>Rite of Christian Initiation of Children (RCIC)</w:t>
            </w:r>
          </w:p>
        </w:tc>
        <w:tc>
          <w:tcPr>
            <w:tcW w:w="1418" w:type="dxa"/>
            <w:tcBorders>
              <w:left w:val="single" w:sz="1" w:space="0" w:color="000000"/>
              <w:bottom w:val="single" w:sz="1" w:space="0" w:color="000000"/>
            </w:tcBorders>
            <w:shd w:val="clear" w:color="auto" w:fill="auto"/>
          </w:tcPr>
          <w:p w14:paraId="549B71AB" w14:textId="77777777" w:rsidR="00A3275E" w:rsidRDefault="00A3275E">
            <w:pPr>
              <w:pStyle w:val="TableContents"/>
              <w:rPr>
                <w:rFonts w:ascii="Arial" w:hAnsi="Arial"/>
                <w:sz w:val="22"/>
                <w:szCs w:val="22"/>
              </w:rPr>
            </w:pPr>
          </w:p>
        </w:tc>
        <w:tc>
          <w:tcPr>
            <w:tcW w:w="1397" w:type="dxa"/>
            <w:tcBorders>
              <w:left w:val="single" w:sz="1" w:space="0" w:color="000000"/>
              <w:bottom w:val="single" w:sz="1" w:space="0" w:color="000000"/>
            </w:tcBorders>
            <w:shd w:val="clear" w:color="auto" w:fill="auto"/>
          </w:tcPr>
          <w:p w14:paraId="6A648E3A"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2EB1307F" w14:textId="77777777" w:rsidR="00A3275E" w:rsidRDefault="00A3275E">
            <w:pPr>
              <w:pStyle w:val="TableContents"/>
              <w:rPr>
                <w:rFonts w:ascii="Arial" w:hAnsi="Arial"/>
                <w:sz w:val="22"/>
                <w:szCs w:val="22"/>
              </w:rPr>
            </w:pPr>
          </w:p>
        </w:tc>
      </w:tr>
      <w:tr w:rsidR="00A3275E" w14:paraId="6BC5AF20" w14:textId="77777777" w:rsidTr="00FB2727">
        <w:tc>
          <w:tcPr>
            <w:tcW w:w="2835" w:type="dxa"/>
            <w:tcBorders>
              <w:left w:val="single" w:sz="1" w:space="0" w:color="000000"/>
              <w:bottom w:val="single" w:sz="1" w:space="0" w:color="000000"/>
            </w:tcBorders>
            <w:shd w:val="clear" w:color="auto" w:fill="auto"/>
          </w:tcPr>
          <w:p w14:paraId="78407212" w14:textId="77777777" w:rsidR="00A3275E" w:rsidRDefault="00A3275E">
            <w:pPr>
              <w:pStyle w:val="TableContents"/>
              <w:rPr>
                <w:rFonts w:ascii="Arial" w:hAnsi="Arial"/>
                <w:sz w:val="22"/>
                <w:szCs w:val="22"/>
              </w:rPr>
            </w:pPr>
            <w:r>
              <w:rPr>
                <w:rFonts w:ascii="Arial" w:hAnsi="Arial"/>
                <w:sz w:val="22"/>
                <w:szCs w:val="22"/>
              </w:rPr>
              <w:t xml:space="preserve">Children's Liturgy </w:t>
            </w:r>
          </w:p>
        </w:tc>
        <w:tc>
          <w:tcPr>
            <w:tcW w:w="1418" w:type="dxa"/>
            <w:tcBorders>
              <w:left w:val="single" w:sz="1" w:space="0" w:color="000000"/>
              <w:bottom w:val="single" w:sz="1" w:space="0" w:color="000000"/>
            </w:tcBorders>
            <w:shd w:val="clear" w:color="auto" w:fill="auto"/>
          </w:tcPr>
          <w:p w14:paraId="5B651253" w14:textId="77777777" w:rsidR="00A3275E" w:rsidRDefault="00A3275E">
            <w:pPr>
              <w:pStyle w:val="TableContents"/>
              <w:rPr>
                <w:rFonts w:ascii="Arial" w:hAnsi="Arial"/>
                <w:sz w:val="22"/>
                <w:szCs w:val="22"/>
              </w:rPr>
            </w:pPr>
          </w:p>
        </w:tc>
        <w:tc>
          <w:tcPr>
            <w:tcW w:w="1397" w:type="dxa"/>
            <w:tcBorders>
              <w:left w:val="single" w:sz="1" w:space="0" w:color="000000"/>
              <w:bottom w:val="single" w:sz="1" w:space="0" w:color="000000"/>
            </w:tcBorders>
            <w:shd w:val="clear" w:color="auto" w:fill="auto"/>
          </w:tcPr>
          <w:p w14:paraId="4F7CE8AC"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05F6E541" w14:textId="77777777" w:rsidR="00A3275E" w:rsidRDefault="00A3275E">
            <w:pPr>
              <w:pStyle w:val="TableContents"/>
              <w:rPr>
                <w:rFonts w:ascii="Arial" w:hAnsi="Arial"/>
                <w:sz w:val="22"/>
                <w:szCs w:val="22"/>
              </w:rPr>
            </w:pPr>
          </w:p>
        </w:tc>
      </w:tr>
      <w:tr w:rsidR="00A3275E" w14:paraId="7E7F6204" w14:textId="77777777" w:rsidTr="00FB2727">
        <w:tc>
          <w:tcPr>
            <w:tcW w:w="2835" w:type="dxa"/>
            <w:tcBorders>
              <w:left w:val="single" w:sz="1" w:space="0" w:color="000000"/>
              <w:bottom w:val="single" w:sz="4" w:space="0" w:color="auto"/>
            </w:tcBorders>
            <w:shd w:val="clear" w:color="auto" w:fill="auto"/>
          </w:tcPr>
          <w:p w14:paraId="19DC4787" w14:textId="77777777" w:rsidR="00A3275E" w:rsidRDefault="00A3275E">
            <w:pPr>
              <w:pStyle w:val="TableContents"/>
              <w:rPr>
                <w:rFonts w:ascii="Arial" w:hAnsi="Arial"/>
                <w:sz w:val="22"/>
                <w:szCs w:val="22"/>
              </w:rPr>
            </w:pPr>
            <w:r>
              <w:rPr>
                <w:rFonts w:ascii="Arial" w:hAnsi="Arial"/>
                <w:sz w:val="22"/>
                <w:szCs w:val="22"/>
              </w:rPr>
              <w:t xml:space="preserve">Marriage Preparation </w:t>
            </w:r>
          </w:p>
        </w:tc>
        <w:tc>
          <w:tcPr>
            <w:tcW w:w="1418" w:type="dxa"/>
            <w:tcBorders>
              <w:left w:val="single" w:sz="1" w:space="0" w:color="000000"/>
              <w:bottom w:val="single" w:sz="4" w:space="0" w:color="auto"/>
            </w:tcBorders>
            <w:shd w:val="clear" w:color="auto" w:fill="auto"/>
          </w:tcPr>
          <w:p w14:paraId="32B0C4E9" w14:textId="77777777" w:rsidR="00A3275E" w:rsidRDefault="00A3275E">
            <w:pPr>
              <w:pStyle w:val="TableContents"/>
              <w:rPr>
                <w:rFonts w:ascii="Arial" w:hAnsi="Arial"/>
                <w:sz w:val="22"/>
                <w:szCs w:val="22"/>
              </w:rPr>
            </w:pPr>
          </w:p>
        </w:tc>
        <w:tc>
          <w:tcPr>
            <w:tcW w:w="1397" w:type="dxa"/>
            <w:tcBorders>
              <w:left w:val="single" w:sz="1" w:space="0" w:color="000000"/>
              <w:bottom w:val="single" w:sz="4" w:space="0" w:color="auto"/>
            </w:tcBorders>
            <w:shd w:val="clear" w:color="auto" w:fill="auto"/>
          </w:tcPr>
          <w:p w14:paraId="427EE155" w14:textId="77777777" w:rsidR="00A3275E" w:rsidRDefault="00A3275E">
            <w:pPr>
              <w:pStyle w:val="TableContents"/>
              <w:rPr>
                <w:rFonts w:ascii="Arial" w:hAnsi="Arial"/>
                <w:sz w:val="22"/>
                <w:szCs w:val="22"/>
              </w:rPr>
            </w:pPr>
          </w:p>
        </w:tc>
        <w:tc>
          <w:tcPr>
            <w:tcW w:w="3985" w:type="dxa"/>
            <w:tcBorders>
              <w:left w:val="single" w:sz="1" w:space="0" w:color="000000"/>
              <w:bottom w:val="single" w:sz="4" w:space="0" w:color="auto"/>
              <w:right w:val="single" w:sz="1" w:space="0" w:color="000000"/>
            </w:tcBorders>
            <w:shd w:val="clear" w:color="auto" w:fill="auto"/>
          </w:tcPr>
          <w:p w14:paraId="189746AF" w14:textId="77777777" w:rsidR="00A3275E" w:rsidRDefault="00A3275E">
            <w:pPr>
              <w:pStyle w:val="TableContents"/>
              <w:rPr>
                <w:rFonts w:ascii="Arial" w:hAnsi="Arial"/>
                <w:sz w:val="22"/>
                <w:szCs w:val="22"/>
              </w:rPr>
            </w:pPr>
          </w:p>
        </w:tc>
      </w:tr>
      <w:tr w:rsidR="00FB2727" w14:paraId="6EB2B44D" w14:textId="77777777" w:rsidTr="00FB2727">
        <w:trPr>
          <w:trHeight w:val="39"/>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7E0275D" w14:textId="5F585812" w:rsidR="00FB2727" w:rsidRPr="00414D07" w:rsidRDefault="00FB2727" w:rsidP="00FB2727">
            <w:pPr>
              <w:rPr>
                <w:rFonts w:ascii="Arial" w:hAnsi="Arial" w:cs="Arial"/>
                <w:sz w:val="22"/>
                <w:szCs w:val="22"/>
              </w:rPr>
            </w:pPr>
            <w:r w:rsidRPr="00414D07">
              <w:rPr>
                <w:rFonts w:ascii="Arial" w:hAnsi="Arial" w:cs="Arial"/>
                <w:sz w:val="22"/>
                <w:szCs w:val="22"/>
              </w:rPr>
              <w:t>Prayer/spirituality/scripture groups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531AFC" w14:textId="77777777" w:rsidR="00FB2727" w:rsidRPr="00414D07" w:rsidRDefault="00FB2727">
            <w:pPr>
              <w:pStyle w:val="TableContents"/>
              <w:rPr>
                <w:rFonts w:ascii="Arial" w:hAnsi="Arial" w:cs="Arial"/>
                <w:sz w:val="22"/>
                <w:szCs w:val="22"/>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283F2DA9" w14:textId="77777777" w:rsidR="00FB2727" w:rsidRPr="00414D07" w:rsidRDefault="00FB2727">
            <w:pPr>
              <w:pStyle w:val="TableContents"/>
              <w:rPr>
                <w:rFonts w:ascii="Arial" w:hAnsi="Arial" w:cs="Arial"/>
                <w:sz w:val="22"/>
                <w:szCs w:val="22"/>
              </w:rPr>
            </w:pPr>
          </w:p>
        </w:tc>
        <w:tc>
          <w:tcPr>
            <w:tcW w:w="3985" w:type="dxa"/>
            <w:tcBorders>
              <w:top w:val="single" w:sz="4" w:space="0" w:color="auto"/>
              <w:left w:val="single" w:sz="4" w:space="0" w:color="auto"/>
              <w:bottom w:val="single" w:sz="4" w:space="0" w:color="auto"/>
              <w:right w:val="single" w:sz="4" w:space="0" w:color="auto"/>
            </w:tcBorders>
            <w:shd w:val="clear" w:color="auto" w:fill="auto"/>
          </w:tcPr>
          <w:p w14:paraId="1AC76677" w14:textId="77777777" w:rsidR="00FB2727" w:rsidRPr="00414D07" w:rsidRDefault="00FB2727">
            <w:pPr>
              <w:pStyle w:val="TableContents"/>
              <w:rPr>
                <w:rFonts w:ascii="Arial" w:hAnsi="Arial" w:cs="Arial"/>
                <w:sz w:val="22"/>
                <w:szCs w:val="22"/>
              </w:rPr>
            </w:pPr>
          </w:p>
        </w:tc>
      </w:tr>
    </w:tbl>
    <w:p w14:paraId="58BBDC57" w14:textId="77777777" w:rsidR="00A3275E" w:rsidRDefault="00A3275E">
      <w:pPr>
        <w:rPr>
          <w:rFonts w:ascii="Arial" w:hAnsi="Arial"/>
          <w:sz w:val="22"/>
          <w:szCs w:val="22"/>
        </w:rPr>
      </w:pPr>
    </w:p>
    <w:p w14:paraId="3A00E4E0" w14:textId="77777777" w:rsidR="00A3275E" w:rsidRDefault="00A3275E">
      <w:pPr>
        <w:rPr>
          <w:rFonts w:ascii="Arial" w:hAnsi="Arial"/>
          <w:sz w:val="22"/>
          <w:szCs w:val="22"/>
        </w:rPr>
      </w:pPr>
    </w:p>
    <w:p w14:paraId="4F593519" w14:textId="77777777" w:rsidR="00A3275E" w:rsidRPr="00AC2EB8" w:rsidRDefault="00A3275E">
      <w:pPr>
        <w:rPr>
          <w:rFonts w:ascii="Arial" w:hAnsi="Arial"/>
          <w:b/>
          <w:color w:val="993366"/>
          <w:sz w:val="22"/>
          <w:szCs w:val="22"/>
        </w:rPr>
      </w:pPr>
      <w:r w:rsidRPr="00AC2EB8">
        <w:rPr>
          <w:rFonts w:ascii="Arial" w:hAnsi="Arial"/>
          <w:b/>
          <w:color w:val="993366"/>
          <w:sz w:val="22"/>
          <w:szCs w:val="22"/>
        </w:rPr>
        <w:t xml:space="preserve">Caring for one another and our wider community </w:t>
      </w:r>
    </w:p>
    <w:p w14:paraId="2C56E41D" w14:textId="77777777" w:rsidR="00A3275E" w:rsidRDefault="00A3275E">
      <w:pPr>
        <w:rPr>
          <w:rFonts w:ascii="Arial" w:hAnsi="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33"/>
        <w:gridCol w:w="1561"/>
        <w:gridCol w:w="1456"/>
        <w:gridCol w:w="3985"/>
      </w:tblGrid>
      <w:tr w:rsidR="00A3275E" w14:paraId="32888FD7" w14:textId="77777777">
        <w:tc>
          <w:tcPr>
            <w:tcW w:w="2633" w:type="dxa"/>
            <w:tcBorders>
              <w:top w:val="single" w:sz="1" w:space="0" w:color="000000"/>
              <w:left w:val="single" w:sz="1" w:space="0" w:color="000000"/>
              <w:bottom w:val="single" w:sz="1" w:space="0" w:color="000000"/>
            </w:tcBorders>
            <w:shd w:val="clear" w:color="auto" w:fill="auto"/>
          </w:tcPr>
          <w:p w14:paraId="1C79F2D2" w14:textId="77777777" w:rsidR="00A3275E" w:rsidRDefault="00A3275E">
            <w:pPr>
              <w:pStyle w:val="TableContents"/>
              <w:rPr>
                <w:rFonts w:ascii="Arial" w:hAnsi="Arial"/>
                <w:sz w:val="22"/>
                <w:szCs w:val="22"/>
              </w:rPr>
            </w:pPr>
            <w:r>
              <w:rPr>
                <w:rFonts w:ascii="Arial" w:hAnsi="Arial"/>
                <w:sz w:val="22"/>
                <w:szCs w:val="22"/>
              </w:rPr>
              <w:t xml:space="preserve">Activity </w:t>
            </w:r>
          </w:p>
        </w:tc>
        <w:tc>
          <w:tcPr>
            <w:tcW w:w="1561" w:type="dxa"/>
            <w:tcBorders>
              <w:top w:val="single" w:sz="1" w:space="0" w:color="000000"/>
              <w:left w:val="single" w:sz="1" w:space="0" w:color="000000"/>
              <w:bottom w:val="single" w:sz="1" w:space="0" w:color="000000"/>
            </w:tcBorders>
            <w:shd w:val="clear" w:color="auto" w:fill="auto"/>
          </w:tcPr>
          <w:p w14:paraId="0D65244E" w14:textId="77777777" w:rsidR="00A3275E" w:rsidRDefault="00FB2727">
            <w:pPr>
              <w:pStyle w:val="TableContents"/>
              <w:rPr>
                <w:rFonts w:ascii="Arial" w:hAnsi="Arial"/>
                <w:sz w:val="22"/>
                <w:szCs w:val="22"/>
              </w:rPr>
            </w:pPr>
            <w:r>
              <w:rPr>
                <w:rFonts w:ascii="Arial" w:hAnsi="Arial"/>
                <w:sz w:val="22"/>
                <w:szCs w:val="22"/>
              </w:rPr>
              <w:t>I already do</w:t>
            </w:r>
            <w:r w:rsidR="00A3275E">
              <w:rPr>
                <w:rFonts w:ascii="Arial" w:hAnsi="Arial"/>
                <w:sz w:val="22"/>
                <w:szCs w:val="22"/>
              </w:rPr>
              <w:t xml:space="preserve"> </w:t>
            </w:r>
          </w:p>
        </w:tc>
        <w:tc>
          <w:tcPr>
            <w:tcW w:w="1456" w:type="dxa"/>
            <w:tcBorders>
              <w:top w:val="single" w:sz="1" w:space="0" w:color="000000"/>
              <w:left w:val="single" w:sz="1" w:space="0" w:color="000000"/>
              <w:bottom w:val="single" w:sz="1" w:space="0" w:color="000000"/>
            </w:tcBorders>
            <w:shd w:val="clear" w:color="auto" w:fill="auto"/>
          </w:tcPr>
          <w:p w14:paraId="7C2E78C8" w14:textId="77777777" w:rsidR="00A3275E" w:rsidRDefault="00FB2727">
            <w:pPr>
              <w:pStyle w:val="TableContents"/>
              <w:rPr>
                <w:rFonts w:ascii="Arial" w:hAnsi="Arial"/>
                <w:sz w:val="22"/>
                <w:szCs w:val="22"/>
              </w:rPr>
            </w:pPr>
            <w:r>
              <w:rPr>
                <w:rFonts w:ascii="Arial" w:hAnsi="Arial"/>
                <w:sz w:val="22"/>
                <w:szCs w:val="22"/>
              </w:rPr>
              <w:t>I would like to do</w:t>
            </w:r>
            <w:r w:rsidR="00A3275E">
              <w:rPr>
                <w:rFonts w:ascii="Arial" w:hAnsi="Arial"/>
                <w:sz w:val="22"/>
                <w:szCs w:val="22"/>
              </w:rPr>
              <w:t xml:space="preserve"> </w:t>
            </w:r>
          </w:p>
        </w:tc>
        <w:tc>
          <w:tcPr>
            <w:tcW w:w="3985" w:type="dxa"/>
            <w:tcBorders>
              <w:top w:val="single" w:sz="1" w:space="0" w:color="000000"/>
              <w:left w:val="single" w:sz="1" w:space="0" w:color="000000"/>
              <w:bottom w:val="single" w:sz="1" w:space="0" w:color="000000"/>
              <w:right w:val="single" w:sz="1" w:space="0" w:color="000000"/>
            </w:tcBorders>
            <w:shd w:val="clear" w:color="auto" w:fill="auto"/>
          </w:tcPr>
          <w:p w14:paraId="1DDC968E" w14:textId="77777777" w:rsidR="00A3275E" w:rsidRDefault="00A3275E">
            <w:pPr>
              <w:pStyle w:val="TableContents"/>
              <w:rPr>
                <w:rFonts w:ascii="Arial" w:hAnsi="Arial"/>
                <w:sz w:val="22"/>
                <w:szCs w:val="22"/>
              </w:rPr>
            </w:pPr>
            <w:r>
              <w:rPr>
                <w:rFonts w:ascii="Arial" w:hAnsi="Arial"/>
                <w:sz w:val="22"/>
                <w:szCs w:val="22"/>
              </w:rPr>
              <w:t xml:space="preserve">Comments e.g. time </w:t>
            </w:r>
            <w:proofErr w:type="gramStart"/>
            <w:r>
              <w:rPr>
                <w:rFonts w:ascii="Arial" w:hAnsi="Arial"/>
                <w:sz w:val="22"/>
                <w:szCs w:val="22"/>
              </w:rPr>
              <w:t>available  daytime</w:t>
            </w:r>
            <w:proofErr w:type="gramEnd"/>
            <w:r>
              <w:rPr>
                <w:rFonts w:ascii="Arial" w:hAnsi="Arial"/>
                <w:sz w:val="22"/>
                <w:szCs w:val="22"/>
              </w:rPr>
              <w:t xml:space="preserve">/evenings/weekends/from home; type of help offered </w:t>
            </w:r>
          </w:p>
        </w:tc>
      </w:tr>
      <w:tr w:rsidR="00A3275E" w14:paraId="30EB3C60" w14:textId="77777777">
        <w:tc>
          <w:tcPr>
            <w:tcW w:w="2633" w:type="dxa"/>
            <w:tcBorders>
              <w:left w:val="single" w:sz="1" w:space="0" w:color="000000"/>
              <w:bottom w:val="single" w:sz="1" w:space="0" w:color="000000"/>
            </w:tcBorders>
            <w:shd w:val="clear" w:color="auto" w:fill="auto"/>
          </w:tcPr>
          <w:p w14:paraId="3C03052B" w14:textId="77777777" w:rsidR="00A3275E" w:rsidRDefault="00A3275E">
            <w:pPr>
              <w:pStyle w:val="TableContents"/>
              <w:rPr>
                <w:rFonts w:ascii="Arial" w:hAnsi="Arial"/>
                <w:sz w:val="22"/>
                <w:szCs w:val="22"/>
              </w:rPr>
            </w:pPr>
            <w:r>
              <w:rPr>
                <w:rFonts w:ascii="Arial" w:hAnsi="Arial"/>
                <w:sz w:val="22"/>
                <w:szCs w:val="22"/>
              </w:rPr>
              <w:t>Bereavement support</w:t>
            </w:r>
          </w:p>
        </w:tc>
        <w:tc>
          <w:tcPr>
            <w:tcW w:w="1561" w:type="dxa"/>
            <w:tcBorders>
              <w:left w:val="single" w:sz="1" w:space="0" w:color="000000"/>
              <w:bottom w:val="single" w:sz="1" w:space="0" w:color="000000"/>
            </w:tcBorders>
            <w:shd w:val="clear" w:color="auto" w:fill="auto"/>
          </w:tcPr>
          <w:p w14:paraId="5AEA2932"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643B568D"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537454EF" w14:textId="77777777" w:rsidR="00A3275E" w:rsidRDefault="00A3275E">
            <w:pPr>
              <w:pStyle w:val="TableContents"/>
              <w:rPr>
                <w:rFonts w:ascii="Arial" w:hAnsi="Arial"/>
                <w:sz w:val="22"/>
                <w:szCs w:val="22"/>
              </w:rPr>
            </w:pPr>
          </w:p>
        </w:tc>
      </w:tr>
      <w:tr w:rsidR="00A3275E" w14:paraId="0000D445" w14:textId="77777777">
        <w:tc>
          <w:tcPr>
            <w:tcW w:w="2633" w:type="dxa"/>
            <w:tcBorders>
              <w:left w:val="single" w:sz="1" w:space="0" w:color="000000"/>
              <w:bottom w:val="single" w:sz="1" w:space="0" w:color="000000"/>
            </w:tcBorders>
            <w:shd w:val="clear" w:color="auto" w:fill="auto"/>
          </w:tcPr>
          <w:p w14:paraId="4B7809C3" w14:textId="77777777" w:rsidR="00A3275E" w:rsidRDefault="00A3275E">
            <w:pPr>
              <w:pStyle w:val="TableContents"/>
              <w:rPr>
                <w:rFonts w:ascii="Arial" w:hAnsi="Arial"/>
                <w:sz w:val="22"/>
                <w:szCs w:val="22"/>
              </w:rPr>
            </w:pPr>
            <w:r>
              <w:rPr>
                <w:rFonts w:ascii="Arial" w:hAnsi="Arial"/>
                <w:sz w:val="22"/>
                <w:szCs w:val="22"/>
              </w:rPr>
              <w:t>Volunteer driver</w:t>
            </w:r>
          </w:p>
        </w:tc>
        <w:tc>
          <w:tcPr>
            <w:tcW w:w="1561" w:type="dxa"/>
            <w:tcBorders>
              <w:left w:val="single" w:sz="1" w:space="0" w:color="000000"/>
              <w:bottom w:val="single" w:sz="1" w:space="0" w:color="000000"/>
            </w:tcBorders>
            <w:shd w:val="clear" w:color="auto" w:fill="auto"/>
          </w:tcPr>
          <w:p w14:paraId="571B6457"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50E54A07"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0755C204" w14:textId="77777777" w:rsidR="00A3275E" w:rsidRDefault="00A3275E">
            <w:pPr>
              <w:pStyle w:val="TableContents"/>
              <w:rPr>
                <w:rFonts w:ascii="Arial" w:hAnsi="Arial"/>
                <w:sz w:val="22"/>
                <w:szCs w:val="22"/>
              </w:rPr>
            </w:pPr>
          </w:p>
        </w:tc>
      </w:tr>
      <w:tr w:rsidR="003B2504" w14:paraId="2DA58892" w14:textId="77777777">
        <w:tc>
          <w:tcPr>
            <w:tcW w:w="2633" w:type="dxa"/>
            <w:tcBorders>
              <w:left w:val="single" w:sz="1" w:space="0" w:color="000000"/>
              <w:bottom w:val="single" w:sz="1" w:space="0" w:color="000000"/>
            </w:tcBorders>
            <w:shd w:val="clear" w:color="auto" w:fill="auto"/>
          </w:tcPr>
          <w:p w14:paraId="3ADC131D" w14:textId="77777777" w:rsidR="003B2504" w:rsidRDefault="003B2504">
            <w:pPr>
              <w:pStyle w:val="TableContents"/>
              <w:rPr>
                <w:rFonts w:ascii="Arial" w:hAnsi="Arial"/>
                <w:sz w:val="22"/>
                <w:szCs w:val="22"/>
              </w:rPr>
            </w:pPr>
            <w:r>
              <w:rPr>
                <w:rFonts w:ascii="Arial" w:hAnsi="Arial"/>
                <w:sz w:val="22"/>
                <w:szCs w:val="22"/>
              </w:rPr>
              <w:t>Gardening support group</w:t>
            </w:r>
          </w:p>
        </w:tc>
        <w:tc>
          <w:tcPr>
            <w:tcW w:w="1561" w:type="dxa"/>
            <w:tcBorders>
              <w:left w:val="single" w:sz="1" w:space="0" w:color="000000"/>
              <w:bottom w:val="single" w:sz="1" w:space="0" w:color="000000"/>
            </w:tcBorders>
            <w:shd w:val="clear" w:color="auto" w:fill="auto"/>
          </w:tcPr>
          <w:p w14:paraId="27D61448" w14:textId="77777777" w:rsidR="003B2504" w:rsidRDefault="003B2504">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5AD4E020" w14:textId="77777777" w:rsidR="003B2504" w:rsidRDefault="003B2504">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33A720E4" w14:textId="77777777" w:rsidR="003B2504" w:rsidRDefault="003B2504">
            <w:pPr>
              <w:pStyle w:val="TableContents"/>
              <w:rPr>
                <w:rFonts w:ascii="Arial" w:hAnsi="Arial"/>
                <w:sz w:val="22"/>
                <w:szCs w:val="22"/>
              </w:rPr>
            </w:pPr>
          </w:p>
        </w:tc>
      </w:tr>
      <w:tr w:rsidR="00A3275E" w14:paraId="0E10F967" w14:textId="77777777">
        <w:tc>
          <w:tcPr>
            <w:tcW w:w="2633" w:type="dxa"/>
            <w:tcBorders>
              <w:left w:val="single" w:sz="1" w:space="0" w:color="000000"/>
              <w:bottom w:val="single" w:sz="1" w:space="0" w:color="000000"/>
            </w:tcBorders>
            <w:shd w:val="clear" w:color="auto" w:fill="auto"/>
          </w:tcPr>
          <w:p w14:paraId="4275164A" w14:textId="77777777" w:rsidR="00A3275E" w:rsidRDefault="003B2504">
            <w:pPr>
              <w:pStyle w:val="TableContents"/>
              <w:rPr>
                <w:rFonts w:ascii="Arial" w:hAnsi="Arial"/>
                <w:sz w:val="22"/>
                <w:szCs w:val="22"/>
              </w:rPr>
            </w:pPr>
            <w:r>
              <w:rPr>
                <w:rFonts w:ascii="Arial" w:hAnsi="Arial"/>
                <w:sz w:val="22"/>
                <w:szCs w:val="22"/>
              </w:rPr>
              <w:t>3 churches</w:t>
            </w:r>
            <w:r w:rsidR="00A3275E">
              <w:rPr>
                <w:rFonts w:ascii="Arial" w:hAnsi="Arial"/>
                <w:sz w:val="22"/>
                <w:szCs w:val="22"/>
              </w:rPr>
              <w:t xml:space="preserve"> food market</w:t>
            </w:r>
          </w:p>
        </w:tc>
        <w:tc>
          <w:tcPr>
            <w:tcW w:w="1561" w:type="dxa"/>
            <w:tcBorders>
              <w:left w:val="single" w:sz="1" w:space="0" w:color="000000"/>
              <w:bottom w:val="single" w:sz="1" w:space="0" w:color="000000"/>
            </w:tcBorders>
            <w:shd w:val="clear" w:color="auto" w:fill="auto"/>
          </w:tcPr>
          <w:p w14:paraId="20E4F924"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0B368EE8"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47150FEE" w14:textId="77777777" w:rsidR="00A3275E" w:rsidRDefault="00A3275E">
            <w:pPr>
              <w:pStyle w:val="TableContents"/>
              <w:rPr>
                <w:rFonts w:ascii="Arial" w:hAnsi="Arial"/>
                <w:sz w:val="22"/>
                <w:szCs w:val="22"/>
              </w:rPr>
            </w:pPr>
          </w:p>
        </w:tc>
      </w:tr>
      <w:tr w:rsidR="00A3275E" w14:paraId="6732C4AB" w14:textId="77777777">
        <w:tc>
          <w:tcPr>
            <w:tcW w:w="2633" w:type="dxa"/>
            <w:tcBorders>
              <w:left w:val="single" w:sz="1" w:space="0" w:color="000000"/>
              <w:bottom w:val="single" w:sz="1" w:space="0" w:color="000000"/>
            </w:tcBorders>
            <w:shd w:val="clear" w:color="auto" w:fill="auto"/>
          </w:tcPr>
          <w:p w14:paraId="3C3C9306" w14:textId="77777777" w:rsidR="00A3275E" w:rsidRDefault="00E415CD">
            <w:pPr>
              <w:pStyle w:val="TableContents"/>
              <w:rPr>
                <w:rFonts w:ascii="Arial" w:hAnsi="Arial"/>
                <w:sz w:val="22"/>
                <w:szCs w:val="22"/>
              </w:rPr>
            </w:pPr>
            <w:r>
              <w:rPr>
                <w:rFonts w:ascii="Arial" w:hAnsi="Arial"/>
                <w:sz w:val="22"/>
                <w:szCs w:val="22"/>
              </w:rPr>
              <w:t>Guides and Brownies</w:t>
            </w:r>
          </w:p>
        </w:tc>
        <w:tc>
          <w:tcPr>
            <w:tcW w:w="1561" w:type="dxa"/>
            <w:tcBorders>
              <w:left w:val="single" w:sz="1" w:space="0" w:color="000000"/>
              <w:bottom w:val="single" w:sz="1" w:space="0" w:color="000000"/>
            </w:tcBorders>
            <w:shd w:val="clear" w:color="auto" w:fill="auto"/>
          </w:tcPr>
          <w:p w14:paraId="7AE12644"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2A85FDC8"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7165BDE4" w14:textId="77777777" w:rsidR="00A3275E" w:rsidRDefault="00A3275E">
            <w:pPr>
              <w:pStyle w:val="TableContents"/>
              <w:rPr>
                <w:rFonts w:ascii="Arial" w:hAnsi="Arial"/>
                <w:sz w:val="22"/>
                <w:szCs w:val="22"/>
              </w:rPr>
            </w:pPr>
          </w:p>
        </w:tc>
      </w:tr>
      <w:tr w:rsidR="00A3275E" w14:paraId="73F11B45" w14:textId="77777777">
        <w:tc>
          <w:tcPr>
            <w:tcW w:w="2633" w:type="dxa"/>
            <w:tcBorders>
              <w:left w:val="single" w:sz="1" w:space="0" w:color="000000"/>
              <w:bottom w:val="single" w:sz="1" w:space="0" w:color="000000"/>
            </w:tcBorders>
            <w:shd w:val="clear" w:color="auto" w:fill="auto"/>
          </w:tcPr>
          <w:p w14:paraId="21AFC33E" w14:textId="77777777" w:rsidR="00A3275E" w:rsidRDefault="00A3275E">
            <w:pPr>
              <w:pStyle w:val="TableContents"/>
              <w:rPr>
                <w:rFonts w:ascii="Arial" w:hAnsi="Arial"/>
                <w:sz w:val="22"/>
                <w:szCs w:val="22"/>
              </w:rPr>
            </w:pPr>
            <w:r>
              <w:rPr>
                <w:rFonts w:ascii="Arial" w:hAnsi="Arial"/>
                <w:sz w:val="22"/>
                <w:szCs w:val="22"/>
              </w:rPr>
              <w:t>Prayer card distribution</w:t>
            </w:r>
          </w:p>
        </w:tc>
        <w:tc>
          <w:tcPr>
            <w:tcW w:w="1561" w:type="dxa"/>
            <w:tcBorders>
              <w:left w:val="single" w:sz="1" w:space="0" w:color="000000"/>
              <w:bottom w:val="single" w:sz="1" w:space="0" w:color="000000"/>
            </w:tcBorders>
            <w:shd w:val="clear" w:color="auto" w:fill="auto"/>
          </w:tcPr>
          <w:p w14:paraId="6EE1E34F"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6ADA39F8"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50EECB11" w14:textId="77777777" w:rsidR="00A3275E" w:rsidRDefault="00A3275E">
            <w:pPr>
              <w:pStyle w:val="TableContents"/>
              <w:rPr>
                <w:rFonts w:ascii="Arial" w:hAnsi="Arial"/>
                <w:sz w:val="22"/>
                <w:szCs w:val="22"/>
              </w:rPr>
            </w:pPr>
          </w:p>
        </w:tc>
      </w:tr>
      <w:tr w:rsidR="00A3275E" w14:paraId="33942FDF" w14:textId="77777777">
        <w:tc>
          <w:tcPr>
            <w:tcW w:w="2633" w:type="dxa"/>
            <w:tcBorders>
              <w:left w:val="single" w:sz="1" w:space="0" w:color="000000"/>
              <w:bottom w:val="single" w:sz="1" w:space="0" w:color="000000"/>
            </w:tcBorders>
            <w:shd w:val="clear" w:color="auto" w:fill="auto"/>
          </w:tcPr>
          <w:p w14:paraId="03B02CF1" w14:textId="77777777" w:rsidR="00A3275E" w:rsidRDefault="00A3275E">
            <w:pPr>
              <w:pStyle w:val="TableContents"/>
              <w:rPr>
                <w:rFonts w:ascii="Arial" w:hAnsi="Arial"/>
                <w:sz w:val="22"/>
                <w:szCs w:val="22"/>
              </w:rPr>
            </w:pPr>
            <w:r>
              <w:rPr>
                <w:rFonts w:ascii="Arial" w:hAnsi="Arial"/>
                <w:sz w:val="22"/>
                <w:szCs w:val="22"/>
              </w:rPr>
              <w:t>SVP</w:t>
            </w:r>
          </w:p>
        </w:tc>
        <w:tc>
          <w:tcPr>
            <w:tcW w:w="1561" w:type="dxa"/>
            <w:tcBorders>
              <w:left w:val="single" w:sz="1" w:space="0" w:color="000000"/>
              <w:bottom w:val="single" w:sz="1" w:space="0" w:color="000000"/>
            </w:tcBorders>
            <w:shd w:val="clear" w:color="auto" w:fill="auto"/>
          </w:tcPr>
          <w:p w14:paraId="18B8CB3B"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04595A53"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72EAC4FE" w14:textId="77777777" w:rsidR="00A3275E" w:rsidRDefault="00A3275E">
            <w:pPr>
              <w:pStyle w:val="TableContents"/>
              <w:rPr>
                <w:rFonts w:ascii="Arial" w:hAnsi="Arial"/>
                <w:sz w:val="22"/>
                <w:szCs w:val="22"/>
              </w:rPr>
            </w:pPr>
          </w:p>
        </w:tc>
      </w:tr>
      <w:tr w:rsidR="00A3275E" w14:paraId="3EFB12AE" w14:textId="77777777">
        <w:tc>
          <w:tcPr>
            <w:tcW w:w="2633" w:type="dxa"/>
            <w:tcBorders>
              <w:left w:val="single" w:sz="1" w:space="0" w:color="000000"/>
              <w:bottom w:val="single" w:sz="1" w:space="0" w:color="000000"/>
            </w:tcBorders>
            <w:shd w:val="clear" w:color="auto" w:fill="auto"/>
          </w:tcPr>
          <w:p w14:paraId="56FD518E" w14:textId="77777777" w:rsidR="00A3275E" w:rsidRDefault="00A3275E">
            <w:pPr>
              <w:pStyle w:val="TableContents"/>
              <w:rPr>
                <w:rFonts w:ascii="Arial" w:hAnsi="Arial"/>
                <w:sz w:val="22"/>
                <w:szCs w:val="22"/>
              </w:rPr>
            </w:pPr>
            <w:r>
              <w:rPr>
                <w:rFonts w:ascii="Arial" w:hAnsi="Arial"/>
                <w:sz w:val="22"/>
                <w:szCs w:val="22"/>
              </w:rPr>
              <w:t xml:space="preserve">Prayer friend </w:t>
            </w:r>
          </w:p>
        </w:tc>
        <w:tc>
          <w:tcPr>
            <w:tcW w:w="1561" w:type="dxa"/>
            <w:tcBorders>
              <w:left w:val="single" w:sz="1" w:space="0" w:color="000000"/>
              <w:bottom w:val="single" w:sz="1" w:space="0" w:color="000000"/>
            </w:tcBorders>
            <w:shd w:val="clear" w:color="auto" w:fill="auto"/>
          </w:tcPr>
          <w:p w14:paraId="4F2EA2BB"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4B25BA39"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0165F1D4" w14:textId="77777777" w:rsidR="00A3275E" w:rsidRDefault="00A3275E">
            <w:pPr>
              <w:pStyle w:val="TableContents"/>
              <w:rPr>
                <w:rFonts w:ascii="Arial" w:hAnsi="Arial"/>
                <w:sz w:val="22"/>
                <w:szCs w:val="22"/>
              </w:rPr>
            </w:pPr>
          </w:p>
        </w:tc>
      </w:tr>
    </w:tbl>
    <w:p w14:paraId="41086DAF" w14:textId="77777777" w:rsidR="00A3275E" w:rsidRDefault="00A3275E">
      <w:pPr>
        <w:rPr>
          <w:rFonts w:ascii="Arial" w:hAnsi="Arial"/>
          <w:sz w:val="22"/>
          <w:szCs w:val="22"/>
        </w:rPr>
      </w:pPr>
    </w:p>
    <w:p w14:paraId="7B64BB05" w14:textId="77777777" w:rsidR="00A3275E" w:rsidRPr="00AC2EB8" w:rsidRDefault="00A3275E">
      <w:pPr>
        <w:rPr>
          <w:rFonts w:ascii="Arial" w:hAnsi="Arial"/>
          <w:b/>
          <w:color w:val="993366"/>
          <w:sz w:val="22"/>
          <w:szCs w:val="22"/>
        </w:rPr>
      </w:pPr>
      <w:proofErr w:type="gramStart"/>
      <w:r w:rsidRPr="00AC2EB8">
        <w:rPr>
          <w:rFonts w:ascii="Arial" w:hAnsi="Arial"/>
          <w:b/>
          <w:color w:val="993366"/>
          <w:sz w:val="22"/>
          <w:szCs w:val="22"/>
        </w:rPr>
        <w:t>Other</w:t>
      </w:r>
      <w:proofErr w:type="gramEnd"/>
      <w:r w:rsidRPr="00AC2EB8">
        <w:rPr>
          <w:rFonts w:ascii="Arial" w:hAnsi="Arial"/>
          <w:b/>
          <w:color w:val="993366"/>
          <w:sz w:val="22"/>
          <w:szCs w:val="22"/>
        </w:rPr>
        <w:t xml:space="preserve"> Parish Ministry </w:t>
      </w:r>
    </w:p>
    <w:p w14:paraId="6267B6F6" w14:textId="77777777" w:rsidR="00A3275E" w:rsidRDefault="00A3275E">
      <w:pPr>
        <w:rPr>
          <w:rFonts w:ascii="Arial" w:hAnsi="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33"/>
        <w:gridCol w:w="1561"/>
        <w:gridCol w:w="1456"/>
        <w:gridCol w:w="3985"/>
      </w:tblGrid>
      <w:tr w:rsidR="00A3275E" w14:paraId="4DD2BE06" w14:textId="77777777">
        <w:tc>
          <w:tcPr>
            <w:tcW w:w="2633" w:type="dxa"/>
            <w:tcBorders>
              <w:top w:val="single" w:sz="1" w:space="0" w:color="000000"/>
              <w:left w:val="single" w:sz="1" w:space="0" w:color="000000"/>
              <w:bottom w:val="single" w:sz="1" w:space="0" w:color="000000"/>
            </w:tcBorders>
            <w:shd w:val="clear" w:color="auto" w:fill="auto"/>
          </w:tcPr>
          <w:p w14:paraId="3FE2D6DB" w14:textId="77777777" w:rsidR="00A3275E" w:rsidRDefault="00A3275E">
            <w:pPr>
              <w:pStyle w:val="TableContents"/>
              <w:rPr>
                <w:rFonts w:ascii="Arial" w:hAnsi="Arial"/>
                <w:sz w:val="22"/>
                <w:szCs w:val="22"/>
              </w:rPr>
            </w:pPr>
            <w:r>
              <w:rPr>
                <w:rFonts w:ascii="Arial" w:hAnsi="Arial"/>
                <w:sz w:val="22"/>
                <w:szCs w:val="22"/>
              </w:rPr>
              <w:t xml:space="preserve">Activity </w:t>
            </w:r>
          </w:p>
        </w:tc>
        <w:tc>
          <w:tcPr>
            <w:tcW w:w="1561" w:type="dxa"/>
            <w:tcBorders>
              <w:top w:val="single" w:sz="1" w:space="0" w:color="000000"/>
              <w:left w:val="single" w:sz="1" w:space="0" w:color="000000"/>
              <w:bottom w:val="single" w:sz="1" w:space="0" w:color="000000"/>
            </w:tcBorders>
            <w:shd w:val="clear" w:color="auto" w:fill="auto"/>
          </w:tcPr>
          <w:p w14:paraId="7C596114" w14:textId="77777777" w:rsidR="00A3275E" w:rsidRDefault="00A3275E">
            <w:pPr>
              <w:pStyle w:val="TableContents"/>
              <w:rPr>
                <w:rFonts w:ascii="Arial" w:hAnsi="Arial"/>
                <w:sz w:val="22"/>
                <w:szCs w:val="22"/>
              </w:rPr>
            </w:pPr>
            <w:r>
              <w:rPr>
                <w:rFonts w:ascii="Arial" w:hAnsi="Arial"/>
                <w:sz w:val="22"/>
                <w:szCs w:val="22"/>
              </w:rPr>
              <w:t xml:space="preserve">Current </w:t>
            </w:r>
          </w:p>
          <w:p w14:paraId="0BEE2E16" w14:textId="77777777" w:rsidR="00A3275E" w:rsidRDefault="00A3275E">
            <w:pPr>
              <w:pStyle w:val="TableContents"/>
              <w:rPr>
                <w:rFonts w:ascii="Arial" w:hAnsi="Arial"/>
                <w:sz w:val="22"/>
                <w:szCs w:val="22"/>
              </w:rPr>
            </w:pPr>
            <w:r>
              <w:rPr>
                <w:rFonts w:ascii="Arial" w:hAnsi="Arial"/>
                <w:sz w:val="22"/>
                <w:szCs w:val="22"/>
              </w:rPr>
              <w:t xml:space="preserve">Involvement </w:t>
            </w:r>
          </w:p>
        </w:tc>
        <w:tc>
          <w:tcPr>
            <w:tcW w:w="1456" w:type="dxa"/>
            <w:tcBorders>
              <w:top w:val="single" w:sz="1" w:space="0" w:color="000000"/>
              <w:left w:val="single" w:sz="1" w:space="0" w:color="000000"/>
              <w:bottom w:val="single" w:sz="1" w:space="0" w:color="000000"/>
            </w:tcBorders>
            <w:shd w:val="clear" w:color="auto" w:fill="auto"/>
          </w:tcPr>
          <w:p w14:paraId="4B6AB22C" w14:textId="77777777" w:rsidR="00A3275E" w:rsidRDefault="00A3275E">
            <w:pPr>
              <w:pStyle w:val="TableContents"/>
              <w:rPr>
                <w:rFonts w:ascii="Arial" w:hAnsi="Arial"/>
                <w:sz w:val="22"/>
                <w:szCs w:val="22"/>
              </w:rPr>
            </w:pPr>
            <w:r>
              <w:rPr>
                <w:rFonts w:ascii="Arial" w:hAnsi="Arial"/>
                <w:sz w:val="22"/>
                <w:szCs w:val="22"/>
              </w:rPr>
              <w:t xml:space="preserve">New </w:t>
            </w:r>
          </w:p>
          <w:p w14:paraId="574213F4" w14:textId="77777777" w:rsidR="00A3275E" w:rsidRDefault="00A3275E">
            <w:pPr>
              <w:pStyle w:val="TableContents"/>
              <w:rPr>
                <w:rFonts w:ascii="Arial" w:hAnsi="Arial"/>
                <w:sz w:val="22"/>
                <w:szCs w:val="22"/>
              </w:rPr>
            </w:pPr>
            <w:r>
              <w:rPr>
                <w:rFonts w:ascii="Arial" w:hAnsi="Arial"/>
                <w:sz w:val="22"/>
                <w:szCs w:val="22"/>
              </w:rPr>
              <w:t xml:space="preserve">Involvement </w:t>
            </w:r>
          </w:p>
        </w:tc>
        <w:tc>
          <w:tcPr>
            <w:tcW w:w="3985" w:type="dxa"/>
            <w:tcBorders>
              <w:top w:val="single" w:sz="1" w:space="0" w:color="000000"/>
              <w:left w:val="single" w:sz="1" w:space="0" w:color="000000"/>
              <w:bottom w:val="single" w:sz="1" w:space="0" w:color="000000"/>
              <w:right w:val="single" w:sz="1" w:space="0" w:color="000000"/>
            </w:tcBorders>
            <w:shd w:val="clear" w:color="auto" w:fill="auto"/>
          </w:tcPr>
          <w:p w14:paraId="1D046CE8" w14:textId="77777777" w:rsidR="00A3275E" w:rsidRDefault="00A3275E">
            <w:pPr>
              <w:pStyle w:val="TableContents"/>
              <w:rPr>
                <w:rFonts w:ascii="Arial" w:hAnsi="Arial"/>
                <w:sz w:val="22"/>
                <w:szCs w:val="22"/>
              </w:rPr>
            </w:pPr>
            <w:r>
              <w:rPr>
                <w:rFonts w:ascii="Arial" w:hAnsi="Arial"/>
                <w:sz w:val="22"/>
                <w:szCs w:val="22"/>
              </w:rPr>
              <w:t xml:space="preserve">Comments e.g. time </w:t>
            </w:r>
            <w:proofErr w:type="gramStart"/>
            <w:r>
              <w:rPr>
                <w:rFonts w:ascii="Arial" w:hAnsi="Arial"/>
                <w:sz w:val="22"/>
                <w:szCs w:val="22"/>
              </w:rPr>
              <w:t>available  daytime</w:t>
            </w:r>
            <w:proofErr w:type="gramEnd"/>
            <w:r>
              <w:rPr>
                <w:rFonts w:ascii="Arial" w:hAnsi="Arial"/>
                <w:sz w:val="22"/>
                <w:szCs w:val="22"/>
              </w:rPr>
              <w:t xml:space="preserve">/evenings/weekends/from home; type of help offered </w:t>
            </w:r>
          </w:p>
        </w:tc>
      </w:tr>
      <w:tr w:rsidR="00A3275E" w14:paraId="5404A5CA" w14:textId="77777777">
        <w:tc>
          <w:tcPr>
            <w:tcW w:w="2633" w:type="dxa"/>
            <w:tcBorders>
              <w:left w:val="single" w:sz="1" w:space="0" w:color="000000"/>
              <w:bottom w:val="single" w:sz="1" w:space="0" w:color="000000"/>
            </w:tcBorders>
            <w:shd w:val="clear" w:color="auto" w:fill="auto"/>
          </w:tcPr>
          <w:p w14:paraId="28D0B96F" w14:textId="77777777" w:rsidR="00A3275E" w:rsidRDefault="00A3275E">
            <w:pPr>
              <w:pStyle w:val="TableContents"/>
              <w:rPr>
                <w:rFonts w:ascii="Arial" w:hAnsi="Arial"/>
                <w:sz w:val="22"/>
                <w:szCs w:val="22"/>
              </w:rPr>
            </w:pPr>
            <w:r>
              <w:rPr>
                <w:rFonts w:ascii="Arial" w:hAnsi="Arial"/>
                <w:sz w:val="22"/>
                <w:szCs w:val="22"/>
              </w:rPr>
              <w:t>Organising social events</w:t>
            </w:r>
          </w:p>
        </w:tc>
        <w:tc>
          <w:tcPr>
            <w:tcW w:w="1561" w:type="dxa"/>
            <w:tcBorders>
              <w:left w:val="single" w:sz="1" w:space="0" w:color="000000"/>
              <w:bottom w:val="single" w:sz="1" w:space="0" w:color="000000"/>
            </w:tcBorders>
            <w:shd w:val="clear" w:color="auto" w:fill="auto"/>
          </w:tcPr>
          <w:p w14:paraId="6A669536"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7C773A2A"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04FF5FA3" w14:textId="77777777" w:rsidR="00A3275E" w:rsidRDefault="00A3275E">
            <w:pPr>
              <w:pStyle w:val="TableContents"/>
              <w:rPr>
                <w:rFonts w:ascii="Arial" w:hAnsi="Arial"/>
                <w:sz w:val="22"/>
                <w:szCs w:val="22"/>
              </w:rPr>
            </w:pPr>
          </w:p>
        </w:tc>
      </w:tr>
      <w:tr w:rsidR="00A3275E" w14:paraId="2C5ACD40" w14:textId="77777777">
        <w:tc>
          <w:tcPr>
            <w:tcW w:w="2633" w:type="dxa"/>
            <w:tcBorders>
              <w:left w:val="single" w:sz="1" w:space="0" w:color="000000"/>
              <w:bottom w:val="single" w:sz="1" w:space="0" w:color="000000"/>
            </w:tcBorders>
            <w:shd w:val="clear" w:color="auto" w:fill="auto"/>
          </w:tcPr>
          <w:p w14:paraId="51590B5A" w14:textId="77777777" w:rsidR="00A3275E" w:rsidRDefault="00A3275E">
            <w:pPr>
              <w:pStyle w:val="TableContents"/>
              <w:rPr>
                <w:rFonts w:ascii="Arial" w:hAnsi="Arial"/>
                <w:sz w:val="22"/>
                <w:szCs w:val="22"/>
              </w:rPr>
            </w:pPr>
            <w:r>
              <w:rPr>
                <w:rFonts w:ascii="Arial" w:hAnsi="Arial"/>
                <w:sz w:val="22"/>
                <w:szCs w:val="22"/>
              </w:rPr>
              <w:t xml:space="preserve">Church cleaning </w:t>
            </w:r>
          </w:p>
        </w:tc>
        <w:tc>
          <w:tcPr>
            <w:tcW w:w="1561" w:type="dxa"/>
            <w:tcBorders>
              <w:left w:val="single" w:sz="1" w:space="0" w:color="000000"/>
              <w:bottom w:val="single" w:sz="1" w:space="0" w:color="000000"/>
            </w:tcBorders>
            <w:shd w:val="clear" w:color="auto" w:fill="auto"/>
          </w:tcPr>
          <w:p w14:paraId="601554C9"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2D627BBC"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3631B789" w14:textId="77777777" w:rsidR="00A3275E" w:rsidRDefault="00A3275E">
            <w:pPr>
              <w:pStyle w:val="TableContents"/>
              <w:rPr>
                <w:rFonts w:ascii="Arial" w:hAnsi="Arial"/>
                <w:sz w:val="22"/>
                <w:szCs w:val="22"/>
              </w:rPr>
            </w:pPr>
          </w:p>
        </w:tc>
      </w:tr>
      <w:tr w:rsidR="00A3275E" w14:paraId="3BA12D9B" w14:textId="77777777">
        <w:tc>
          <w:tcPr>
            <w:tcW w:w="2633" w:type="dxa"/>
            <w:tcBorders>
              <w:left w:val="single" w:sz="1" w:space="0" w:color="000000"/>
              <w:bottom w:val="single" w:sz="1" w:space="0" w:color="000000"/>
            </w:tcBorders>
            <w:shd w:val="clear" w:color="auto" w:fill="auto"/>
          </w:tcPr>
          <w:p w14:paraId="3280D8DB" w14:textId="77777777" w:rsidR="00A3275E" w:rsidRDefault="00A3275E">
            <w:pPr>
              <w:pStyle w:val="TableContents"/>
              <w:rPr>
                <w:rFonts w:ascii="Arial" w:hAnsi="Arial"/>
                <w:sz w:val="22"/>
                <w:szCs w:val="22"/>
              </w:rPr>
            </w:pPr>
            <w:r>
              <w:rPr>
                <w:rFonts w:ascii="Arial" w:hAnsi="Arial"/>
                <w:sz w:val="22"/>
                <w:szCs w:val="22"/>
              </w:rPr>
              <w:t>Communications</w:t>
            </w:r>
          </w:p>
        </w:tc>
        <w:tc>
          <w:tcPr>
            <w:tcW w:w="1561" w:type="dxa"/>
            <w:tcBorders>
              <w:left w:val="single" w:sz="1" w:space="0" w:color="000000"/>
              <w:bottom w:val="single" w:sz="1" w:space="0" w:color="000000"/>
            </w:tcBorders>
            <w:shd w:val="clear" w:color="auto" w:fill="auto"/>
          </w:tcPr>
          <w:p w14:paraId="140C23C6"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30C53115"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17F8B76A" w14:textId="77777777" w:rsidR="00A3275E" w:rsidRDefault="00A3275E">
            <w:pPr>
              <w:pStyle w:val="TableContents"/>
              <w:rPr>
                <w:rFonts w:ascii="Arial" w:hAnsi="Arial"/>
                <w:sz w:val="22"/>
                <w:szCs w:val="22"/>
              </w:rPr>
            </w:pPr>
          </w:p>
        </w:tc>
      </w:tr>
      <w:tr w:rsidR="00A3275E" w14:paraId="69D1948F" w14:textId="77777777">
        <w:tc>
          <w:tcPr>
            <w:tcW w:w="2633" w:type="dxa"/>
            <w:tcBorders>
              <w:left w:val="single" w:sz="1" w:space="0" w:color="000000"/>
              <w:bottom w:val="single" w:sz="1" w:space="0" w:color="000000"/>
            </w:tcBorders>
            <w:shd w:val="clear" w:color="auto" w:fill="auto"/>
          </w:tcPr>
          <w:p w14:paraId="315F73D1" w14:textId="77777777" w:rsidR="00A3275E" w:rsidRDefault="00A3275E">
            <w:pPr>
              <w:pStyle w:val="TableContents"/>
              <w:rPr>
                <w:rFonts w:ascii="Arial" w:hAnsi="Arial"/>
                <w:sz w:val="22"/>
                <w:szCs w:val="22"/>
              </w:rPr>
            </w:pPr>
            <w:r>
              <w:rPr>
                <w:rFonts w:ascii="Arial" w:hAnsi="Arial"/>
                <w:sz w:val="22"/>
                <w:szCs w:val="22"/>
              </w:rPr>
              <w:t xml:space="preserve">Health and safety </w:t>
            </w:r>
          </w:p>
        </w:tc>
        <w:tc>
          <w:tcPr>
            <w:tcW w:w="1561" w:type="dxa"/>
            <w:tcBorders>
              <w:left w:val="single" w:sz="1" w:space="0" w:color="000000"/>
              <w:bottom w:val="single" w:sz="1" w:space="0" w:color="000000"/>
            </w:tcBorders>
            <w:shd w:val="clear" w:color="auto" w:fill="auto"/>
          </w:tcPr>
          <w:p w14:paraId="35EAF0F8"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112B1DFB"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3E29EF64" w14:textId="77777777" w:rsidR="00A3275E" w:rsidRDefault="00A3275E">
            <w:pPr>
              <w:pStyle w:val="TableContents"/>
              <w:rPr>
                <w:rFonts w:ascii="Arial" w:hAnsi="Arial"/>
                <w:sz w:val="22"/>
                <w:szCs w:val="22"/>
              </w:rPr>
            </w:pPr>
          </w:p>
        </w:tc>
      </w:tr>
      <w:tr w:rsidR="00A3275E" w14:paraId="6D11468A" w14:textId="77777777">
        <w:tc>
          <w:tcPr>
            <w:tcW w:w="2633" w:type="dxa"/>
            <w:tcBorders>
              <w:left w:val="single" w:sz="1" w:space="0" w:color="000000"/>
              <w:bottom w:val="single" w:sz="1" w:space="0" w:color="000000"/>
            </w:tcBorders>
            <w:shd w:val="clear" w:color="auto" w:fill="auto"/>
          </w:tcPr>
          <w:p w14:paraId="283D2BDC" w14:textId="77777777" w:rsidR="00A3275E" w:rsidRDefault="00A3275E">
            <w:pPr>
              <w:pStyle w:val="TableContents"/>
              <w:rPr>
                <w:rFonts w:ascii="Arial" w:hAnsi="Arial"/>
                <w:sz w:val="22"/>
                <w:szCs w:val="22"/>
              </w:rPr>
            </w:pPr>
            <w:r>
              <w:rPr>
                <w:rFonts w:ascii="Arial" w:hAnsi="Arial"/>
                <w:sz w:val="22"/>
                <w:szCs w:val="22"/>
              </w:rPr>
              <w:t>Flower arranging</w:t>
            </w:r>
          </w:p>
        </w:tc>
        <w:tc>
          <w:tcPr>
            <w:tcW w:w="1561" w:type="dxa"/>
            <w:tcBorders>
              <w:left w:val="single" w:sz="1" w:space="0" w:color="000000"/>
              <w:bottom w:val="single" w:sz="1" w:space="0" w:color="000000"/>
            </w:tcBorders>
            <w:shd w:val="clear" w:color="auto" w:fill="auto"/>
          </w:tcPr>
          <w:p w14:paraId="4DC85EB4"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1AE5F9AF"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03A85D55" w14:textId="77777777" w:rsidR="00A3275E" w:rsidRDefault="00A3275E">
            <w:pPr>
              <w:pStyle w:val="TableContents"/>
              <w:rPr>
                <w:rFonts w:ascii="Arial" w:hAnsi="Arial"/>
                <w:sz w:val="22"/>
                <w:szCs w:val="22"/>
              </w:rPr>
            </w:pPr>
          </w:p>
        </w:tc>
      </w:tr>
      <w:tr w:rsidR="00A3275E" w14:paraId="602D8230" w14:textId="77777777">
        <w:tc>
          <w:tcPr>
            <w:tcW w:w="2633" w:type="dxa"/>
            <w:tcBorders>
              <w:left w:val="single" w:sz="1" w:space="0" w:color="000000"/>
              <w:bottom w:val="single" w:sz="1" w:space="0" w:color="000000"/>
            </w:tcBorders>
            <w:shd w:val="clear" w:color="auto" w:fill="auto"/>
          </w:tcPr>
          <w:p w14:paraId="4ACC12F8" w14:textId="77777777" w:rsidR="00A3275E" w:rsidRDefault="00A3275E">
            <w:pPr>
              <w:pStyle w:val="TableContents"/>
              <w:rPr>
                <w:rFonts w:ascii="Arial" w:hAnsi="Arial"/>
                <w:sz w:val="22"/>
                <w:szCs w:val="22"/>
              </w:rPr>
            </w:pPr>
            <w:r>
              <w:rPr>
                <w:rFonts w:ascii="Arial" w:hAnsi="Arial"/>
                <w:sz w:val="22"/>
                <w:szCs w:val="22"/>
              </w:rPr>
              <w:t xml:space="preserve">Building maintenance </w:t>
            </w:r>
          </w:p>
        </w:tc>
        <w:tc>
          <w:tcPr>
            <w:tcW w:w="1561" w:type="dxa"/>
            <w:tcBorders>
              <w:left w:val="single" w:sz="1" w:space="0" w:color="000000"/>
              <w:bottom w:val="single" w:sz="1" w:space="0" w:color="000000"/>
            </w:tcBorders>
            <w:shd w:val="clear" w:color="auto" w:fill="auto"/>
          </w:tcPr>
          <w:p w14:paraId="1200913C"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3AD055CE"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6578A3B7" w14:textId="77777777" w:rsidR="00A3275E" w:rsidRDefault="00A3275E">
            <w:pPr>
              <w:pStyle w:val="TableContents"/>
              <w:rPr>
                <w:rFonts w:ascii="Arial" w:hAnsi="Arial"/>
                <w:sz w:val="22"/>
                <w:szCs w:val="22"/>
              </w:rPr>
            </w:pPr>
          </w:p>
        </w:tc>
      </w:tr>
      <w:tr w:rsidR="00A3275E" w14:paraId="31342ED7" w14:textId="77777777">
        <w:tc>
          <w:tcPr>
            <w:tcW w:w="2633" w:type="dxa"/>
            <w:tcBorders>
              <w:left w:val="single" w:sz="1" w:space="0" w:color="000000"/>
              <w:bottom w:val="single" w:sz="1" w:space="0" w:color="000000"/>
            </w:tcBorders>
            <w:shd w:val="clear" w:color="auto" w:fill="auto"/>
          </w:tcPr>
          <w:p w14:paraId="4CE85C0E" w14:textId="77777777" w:rsidR="00A3275E" w:rsidRDefault="00A3275E">
            <w:pPr>
              <w:pStyle w:val="TableContents"/>
              <w:rPr>
                <w:rFonts w:ascii="Arial" w:hAnsi="Arial"/>
                <w:sz w:val="22"/>
                <w:szCs w:val="22"/>
              </w:rPr>
            </w:pPr>
            <w:r>
              <w:rPr>
                <w:rFonts w:ascii="Arial" w:hAnsi="Arial"/>
                <w:sz w:val="22"/>
                <w:szCs w:val="22"/>
              </w:rPr>
              <w:t>Tea &amp; coffee after Mass</w:t>
            </w:r>
          </w:p>
        </w:tc>
        <w:tc>
          <w:tcPr>
            <w:tcW w:w="1561" w:type="dxa"/>
            <w:tcBorders>
              <w:left w:val="single" w:sz="1" w:space="0" w:color="000000"/>
              <w:bottom w:val="single" w:sz="1" w:space="0" w:color="000000"/>
            </w:tcBorders>
            <w:shd w:val="clear" w:color="auto" w:fill="auto"/>
          </w:tcPr>
          <w:p w14:paraId="09205F27" w14:textId="77777777" w:rsidR="00A3275E" w:rsidRDefault="00A3275E">
            <w:pPr>
              <w:pStyle w:val="TableContents"/>
              <w:rPr>
                <w:rFonts w:ascii="Arial" w:hAnsi="Arial"/>
                <w:sz w:val="22"/>
                <w:szCs w:val="22"/>
              </w:rPr>
            </w:pPr>
          </w:p>
        </w:tc>
        <w:tc>
          <w:tcPr>
            <w:tcW w:w="1456" w:type="dxa"/>
            <w:tcBorders>
              <w:left w:val="single" w:sz="1" w:space="0" w:color="000000"/>
              <w:bottom w:val="single" w:sz="1" w:space="0" w:color="000000"/>
            </w:tcBorders>
            <w:shd w:val="clear" w:color="auto" w:fill="auto"/>
          </w:tcPr>
          <w:p w14:paraId="39EF1B62" w14:textId="77777777" w:rsidR="00A3275E" w:rsidRDefault="00A3275E">
            <w:pPr>
              <w:pStyle w:val="TableContents"/>
              <w:rPr>
                <w:rFonts w:ascii="Arial" w:hAnsi="Arial"/>
                <w:sz w:val="22"/>
                <w:szCs w:val="22"/>
              </w:rPr>
            </w:pPr>
          </w:p>
        </w:tc>
        <w:tc>
          <w:tcPr>
            <w:tcW w:w="3985" w:type="dxa"/>
            <w:tcBorders>
              <w:left w:val="single" w:sz="1" w:space="0" w:color="000000"/>
              <w:bottom w:val="single" w:sz="1" w:space="0" w:color="000000"/>
              <w:right w:val="single" w:sz="1" w:space="0" w:color="000000"/>
            </w:tcBorders>
            <w:shd w:val="clear" w:color="auto" w:fill="auto"/>
          </w:tcPr>
          <w:p w14:paraId="24FA4BA1" w14:textId="77777777" w:rsidR="00A3275E" w:rsidRDefault="00A3275E">
            <w:pPr>
              <w:pStyle w:val="TableContents"/>
              <w:rPr>
                <w:rFonts w:ascii="Arial" w:hAnsi="Arial"/>
                <w:sz w:val="22"/>
                <w:szCs w:val="22"/>
              </w:rPr>
            </w:pPr>
          </w:p>
        </w:tc>
      </w:tr>
    </w:tbl>
    <w:p w14:paraId="39F5AF4B" w14:textId="77777777" w:rsidR="00A3275E" w:rsidRDefault="00A3275E">
      <w:pPr>
        <w:rPr>
          <w:rFonts w:ascii="Arial" w:hAnsi="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A3275E" w14:paraId="273E0B4A" w14:textId="77777777">
        <w:tc>
          <w:tcPr>
            <w:tcW w:w="9638" w:type="dxa"/>
            <w:tcBorders>
              <w:top w:val="single" w:sz="1" w:space="0" w:color="000000"/>
              <w:left w:val="single" w:sz="1" w:space="0" w:color="000000"/>
              <w:bottom w:val="single" w:sz="1" w:space="0" w:color="000000"/>
              <w:right w:val="single" w:sz="1" w:space="0" w:color="000000"/>
            </w:tcBorders>
            <w:shd w:val="clear" w:color="auto" w:fill="auto"/>
          </w:tcPr>
          <w:p w14:paraId="2152AB23" w14:textId="77777777" w:rsidR="00A3275E" w:rsidRDefault="00A3275E">
            <w:pPr>
              <w:pStyle w:val="TableContents"/>
              <w:rPr>
                <w:rFonts w:ascii="Arial" w:hAnsi="Arial"/>
                <w:sz w:val="22"/>
                <w:szCs w:val="22"/>
              </w:rPr>
            </w:pPr>
            <w:r>
              <w:rPr>
                <w:rFonts w:ascii="Arial" w:hAnsi="Arial"/>
                <w:sz w:val="22"/>
                <w:szCs w:val="22"/>
              </w:rPr>
              <w:t>Other talents/suggestions I can share</w:t>
            </w:r>
          </w:p>
          <w:p w14:paraId="7B7C1DDA" w14:textId="77777777" w:rsidR="00A3275E" w:rsidRDefault="00A3275E">
            <w:pPr>
              <w:pStyle w:val="TableContents"/>
              <w:rPr>
                <w:rFonts w:ascii="Arial" w:hAnsi="Arial"/>
                <w:sz w:val="22"/>
                <w:szCs w:val="22"/>
              </w:rPr>
            </w:pPr>
          </w:p>
          <w:p w14:paraId="6392209D" w14:textId="77777777" w:rsidR="00A3275E" w:rsidRDefault="00A3275E">
            <w:pPr>
              <w:pStyle w:val="TableContents"/>
              <w:rPr>
                <w:rFonts w:ascii="Arial" w:hAnsi="Arial"/>
                <w:sz w:val="22"/>
                <w:szCs w:val="22"/>
              </w:rPr>
            </w:pPr>
          </w:p>
          <w:p w14:paraId="77FA20F1" w14:textId="71A655F5" w:rsidR="00A3275E" w:rsidRDefault="00A3275E">
            <w:pPr>
              <w:pStyle w:val="TableContents"/>
              <w:rPr>
                <w:rFonts w:ascii="Arial" w:hAnsi="Arial"/>
                <w:sz w:val="22"/>
                <w:szCs w:val="22"/>
              </w:rPr>
            </w:pPr>
          </w:p>
          <w:p w14:paraId="153C96B6" w14:textId="506E7D96" w:rsidR="007C7889" w:rsidRDefault="007C7889">
            <w:pPr>
              <w:pStyle w:val="TableContents"/>
              <w:rPr>
                <w:rFonts w:ascii="Arial" w:hAnsi="Arial"/>
                <w:sz w:val="22"/>
                <w:szCs w:val="22"/>
              </w:rPr>
            </w:pPr>
          </w:p>
          <w:p w14:paraId="39D4C98C" w14:textId="3344C279" w:rsidR="007C7889" w:rsidRDefault="007C7889">
            <w:pPr>
              <w:pStyle w:val="TableContents"/>
              <w:rPr>
                <w:rFonts w:ascii="Arial" w:hAnsi="Arial"/>
                <w:sz w:val="22"/>
                <w:szCs w:val="22"/>
              </w:rPr>
            </w:pPr>
          </w:p>
          <w:p w14:paraId="6FE561CA" w14:textId="77777777" w:rsidR="007C7889" w:rsidRDefault="007C7889">
            <w:pPr>
              <w:pStyle w:val="TableContents"/>
              <w:rPr>
                <w:rFonts w:ascii="Arial" w:hAnsi="Arial"/>
                <w:sz w:val="22"/>
                <w:szCs w:val="22"/>
              </w:rPr>
            </w:pPr>
            <w:bookmarkStart w:id="0" w:name="_GoBack"/>
            <w:bookmarkEnd w:id="0"/>
          </w:p>
          <w:p w14:paraId="51CEABB2" w14:textId="77777777" w:rsidR="00A3275E" w:rsidRDefault="00A3275E">
            <w:pPr>
              <w:pStyle w:val="TableContents"/>
              <w:rPr>
                <w:rFonts w:ascii="Arial" w:hAnsi="Arial"/>
                <w:sz w:val="22"/>
                <w:szCs w:val="22"/>
              </w:rPr>
            </w:pPr>
          </w:p>
          <w:p w14:paraId="009DA61B" w14:textId="77777777" w:rsidR="00A3275E" w:rsidRDefault="00A3275E">
            <w:pPr>
              <w:pStyle w:val="TableContents"/>
              <w:rPr>
                <w:rFonts w:ascii="Arial" w:hAnsi="Arial"/>
                <w:sz w:val="22"/>
                <w:szCs w:val="22"/>
              </w:rPr>
            </w:pPr>
          </w:p>
          <w:p w14:paraId="3AFA1680" w14:textId="77777777" w:rsidR="00A3275E" w:rsidRDefault="00A3275E">
            <w:pPr>
              <w:pStyle w:val="TableContents"/>
              <w:rPr>
                <w:rFonts w:ascii="Arial" w:hAnsi="Arial"/>
                <w:sz w:val="22"/>
                <w:szCs w:val="22"/>
              </w:rPr>
            </w:pPr>
          </w:p>
        </w:tc>
      </w:tr>
    </w:tbl>
    <w:p w14:paraId="1243CC35" w14:textId="77777777" w:rsidR="00A3275E" w:rsidRDefault="00A3275E">
      <w:pPr>
        <w:rPr>
          <w:rFonts w:ascii="Arial" w:hAnsi="Arial"/>
          <w:sz w:val="22"/>
          <w:szCs w:val="22"/>
        </w:rPr>
      </w:pPr>
    </w:p>
    <w:p w14:paraId="4DFDDB2E" w14:textId="77777777" w:rsidR="00A3275E" w:rsidRDefault="00A3275E">
      <w:pPr>
        <w:rPr>
          <w:rFonts w:ascii="Arial" w:hAnsi="Arial"/>
          <w:sz w:val="22"/>
          <w:szCs w:val="22"/>
        </w:rPr>
      </w:pPr>
      <w:r>
        <w:rPr>
          <w:rFonts w:ascii="Arial" w:hAnsi="Arial"/>
          <w:sz w:val="22"/>
          <w:szCs w:val="22"/>
        </w:rPr>
        <w:t xml:space="preserve">Training and support </w:t>
      </w:r>
      <w:proofErr w:type="gramStart"/>
      <w:r>
        <w:rPr>
          <w:rFonts w:ascii="Arial" w:hAnsi="Arial"/>
          <w:sz w:val="22"/>
          <w:szCs w:val="22"/>
        </w:rPr>
        <w:t>is</w:t>
      </w:r>
      <w:proofErr w:type="gramEnd"/>
      <w:r>
        <w:rPr>
          <w:rFonts w:ascii="Arial" w:hAnsi="Arial"/>
          <w:sz w:val="22"/>
          <w:szCs w:val="22"/>
        </w:rPr>
        <w:t xml:space="preserve"> available for these roles so if you would like to get involved please do not hesitate.  You will hear back from a parish volunteer within a few weeks with more information.  </w:t>
      </w:r>
    </w:p>
    <w:p w14:paraId="1ECE49F5" w14:textId="77777777" w:rsidR="00A3275E" w:rsidRDefault="00A3275E">
      <w:pPr>
        <w:rPr>
          <w:rFonts w:ascii="Arial" w:hAnsi="Arial"/>
          <w:sz w:val="22"/>
          <w:szCs w:val="22"/>
        </w:rPr>
      </w:pPr>
    </w:p>
    <w:p w14:paraId="6AF7F21A" w14:textId="77777777" w:rsidR="00A3275E" w:rsidRPr="00AC2EB8" w:rsidRDefault="00A3275E" w:rsidP="00AC2EB8">
      <w:pPr>
        <w:jc w:val="center"/>
        <w:rPr>
          <w:rFonts w:ascii="Cooper Black" w:hAnsi="Cooper Black"/>
          <w:bCs/>
          <w:color w:val="993366"/>
          <w:sz w:val="32"/>
          <w:szCs w:val="32"/>
        </w:rPr>
      </w:pPr>
      <w:r w:rsidRPr="00AC2EB8">
        <w:rPr>
          <w:rFonts w:ascii="Cooper Black" w:hAnsi="Cooper Black"/>
          <w:bCs/>
          <w:color w:val="993366"/>
          <w:sz w:val="32"/>
          <w:szCs w:val="32"/>
        </w:rPr>
        <w:t>Thank you for your generosity</w:t>
      </w:r>
    </w:p>
    <w:sectPr w:rsidR="00A3275E" w:rsidRPr="00AC2EB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87"/>
        </w:tabs>
        <w:ind w:left="787" w:hanging="360"/>
      </w:pPr>
      <w:rPr>
        <w:rFonts w:ascii="Wingdings 2" w:hAnsi="Wingdings 2" w:cs="OpenSymbol"/>
      </w:rPr>
    </w:lvl>
    <w:lvl w:ilvl="1">
      <w:start w:val="1"/>
      <w:numFmt w:val="bullet"/>
      <w:lvlText w:val="◦"/>
      <w:lvlJc w:val="left"/>
      <w:pPr>
        <w:tabs>
          <w:tab w:val="num" w:pos="1147"/>
        </w:tabs>
        <w:ind w:left="1147" w:hanging="360"/>
      </w:pPr>
      <w:rPr>
        <w:rFonts w:ascii="OpenSymbol" w:hAnsi="OpenSymbol" w:cs="OpenSymbol"/>
      </w:rPr>
    </w:lvl>
    <w:lvl w:ilvl="2">
      <w:start w:val="1"/>
      <w:numFmt w:val="bullet"/>
      <w:lvlText w:val="▪"/>
      <w:lvlJc w:val="left"/>
      <w:pPr>
        <w:tabs>
          <w:tab w:val="num" w:pos="1507"/>
        </w:tabs>
        <w:ind w:left="1507" w:hanging="360"/>
      </w:pPr>
      <w:rPr>
        <w:rFonts w:ascii="OpenSymbol" w:hAnsi="OpenSymbol" w:cs="OpenSymbol"/>
      </w:rPr>
    </w:lvl>
    <w:lvl w:ilvl="3">
      <w:start w:val="1"/>
      <w:numFmt w:val="bullet"/>
      <w:lvlText w:val=""/>
      <w:lvlJc w:val="left"/>
      <w:pPr>
        <w:tabs>
          <w:tab w:val="num" w:pos="1867"/>
        </w:tabs>
        <w:ind w:left="1867" w:hanging="360"/>
      </w:pPr>
      <w:rPr>
        <w:rFonts w:ascii="Wingdings 2" w:hAnsi="Wingdings 2" w:cs="OpenSymbol"/>
      </w:rPr>
    </w:lvl>
    <w:lvl w:ilvl="4">
      <w:start w:val="1"/>
      <w:numFmt w:val="bullet"/>
      <w:lvlText w:val="◦"/>
      <w:lvlJc w:val="left"/>
      <w:pPr>
        <w:tabs>
          <w:tab w:val="num" w:pos="2227"/>
        </w:tabs>
        <w:ind w:left="2227" w:hanging="360"/>
      </w:pPr>
      <w:rPr>
        <w:rFonts w:ascii="OpenSymbol" w:hAnsi="OpenSymbol" w:cs="OpenSymbol"/>
      </w:rPr>
    </w:lvl>
    <w:lvl w:ilvl="5">
      <w:start w:val="1"/>
      <w:numFmt w:val="bullet"/>
      <w:lvlText w:val="▪"/>
      <w:lvlJc w:val="left"/>
      <w:pPr>
        <w:tabs>
          <w:tab w:val="num" w:pos="2587"/>
        </w:tabs>
        <w:ind w:left="2587" w:hanging="360"/>
      </w:pPr>
      <w:rPr>
        <w:rFonts w:ascii="OpenSymbol" w:hAnsi="OpenSymbol" w:cs="OpenSymbol"/>
      </w:rPr>
    </w:lvl>
    <w:lvl w:ilvl="6">
      <w:start w:val="1"/>
      <w:numFmt w:val="bullet"/>
      <w:lvlText w:val=""/>
      <w:lvlJc w:val="left"/>
      <w:pPr>
        <w:tabs>
          <w:tab w:val="num" w:pos="2947"/>
        </w:tabs>
        <w:ind w:left="2947" w:hanging="360"/>
      </w:pPr>
      <w:rPr>
        <w:rFonts w:ascii="Wingdings 2" w:hAnsi="Wingdings 2" w:cs="OpenSymbol"/>
      </w:rPr>
    </w:lvl>
    <w:lvl w:ilvl="7">
      <w:start w:val="1"/>
      <w:numFmt w:val="bullet"/>
      <w:lvlText w:val="◦"/>
      <w:lvlJc w:val="left"/>
      <w:pPr>
        <w:tabs>
          <w:tab w:val="num" w:pos="3307"/>
        </w:tabs>
        <w:ind w:left="3307" w:hanging="360"/>
      </w:pPr>
      <w:rPr>
        <w:rFonts w:ascii="OpenSymbol" w:hAnsi="OpenSymbol" w:cs="OpenSymbol"/>
      </w:rPr>
    </w:lvl>
    <w:lvl w:ilvl="8">
      <w:start w:val="1"/>
      <w:numFmt w:val="bullet"/>
      <w:lvlText w:val="▪"/>
      <w:lvlJc w:val="left"/>
      <w:pPr>
        <w:tabs>
          <w:tab w:val="num" w:pos="3667"/>
        </w:tabs>
        <w:ind w:left="3667"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DD"/>
    <w:rsid w:val="002227B8"/>
    <w:rsid w:val="00342EDD"/>
    <w:rsid w:val="003B2504"/>
    <w:rsid w:val="00414D07"/>
    <w:rsid w:val="004C37B5"/>
    <w:rsid w:val="00552678"/>
    <w:rsid w:val="005B7124"/>
    <w:rsid w:val="007C7889"/>
    <w:rsid w:val="00A3275E"/>
    <w:rsid w:val="00A95699"/>
    <w:rsid w:val="00AC2EB8"/>
    <w:rsid w:val="00C94C9C"/>
    <w:rsid w:val="00E415CD"/>
    <w:rsid w:val="00FB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B2DDB3"/>
  <w15:chartTrackingRefBased/>
  <w15:docId w15:val="{3B715B5E-0DC0-4EA4-9A7C-B2B79C6C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5B7124"/>
    <w:rPr>
      <w:rFonts w:ascii="Segoe UI" w:hAnsi="Segoe UI" w:cs="Mangal"/>
      <w:sz w:val="18"/>
      <w:szCs w:val="16"/>
    </w:rPr>
  </w:style>
  <w:style w:type="character" w:customStyle="1" w:styleId="BalloonTextChar">
    <w:name w:val="Balloon Text Char"/>
    <w:link w:val="BalloonText"/>
    <w:uiPriority w:val="99"/>
    <w:semiHidden/>
    <w:rsid w:val="005B7124"/>
    <w:rPr>
      <w:rFonts w:ascii="Segoe UI" w:eastAsia="Arial Unicode MS" w:hAnsi="Segoe UI" w:cs="Mangal"/>
      <w:kern w:val="1"/>
      <w:sz w:val="18"/>
      <w:szCs w:val="16"/>
      <w:lang w:eastAsia="hi-IN" w:bidi="hi-IN"/>
    </w:rPr>
  </w:style>
  <w:style w:type="character" w:styleId="UnresolvedMention">
    <w:name w:val="Unresolved Mention"/>
    <w:uiPriority w:val="99"/>
    <w:semiHidden/>
    <w:unhideWhenUsed/>
    <w:rsid w:val="00222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rystals@rcadc.org" TargetMode="External"/><Relationship Id="rId4" Type="http://schemas.openxmlformats.org/officeDocument/2006/relationships/customXml" Target="../customXml/item4.xml"/><Relationship Id="rId9" Type="http://schemas.openxmlformats.org/officeDocument/2006/relationships/hyperlink" Target="http://www.3chur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386932-393b-44bd-a4fe-2ee2748684ee" xsi:nil="true"/>
    <lcf76f155ced4ddcb4097134ff3c332f xmlns="64a3c98c-ab12-4c09-984a-e0f81730338f">
      <Terms xmlns="http://schemas.microsoft.com/office/infopath/2007/PartnerControls"/>
    </lcf76f155ced4ddcb4097134ff3c332f>
    <_dlc_DocId xmlns="1c386932-393b-44bd-a4fe-2ee2748684ee">52QPHSZNNHNS-1093008180-15182</_dlc_DocId>
    <_dlc_DocIdUrl xmlns="1c386932-393b-44bd-a4fe-2ee2748684ee">
      <Url>https://archdioceseofcardiff.sharepoint.com/sites/DocumentCenter/_layouts/15/DocIdRedir.aspx?ID=52QPHSZNNHNS-1093008180-15182</Url>
      <Description>52QPHSZNNHNS-1093008180-15182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49239E1AACF54CA90BF52A4C760C81" ma:contentTypeVersion="11" ma:contentTypeDescription="Create a new document." ma:contentTypeScope="" ma:versionID="f6b1f94d26f0d548ed4e35f49d2fc69a">
  <xsd:schema xmlns:xsd="http://www.w3.org/2001/XMLSchema" xmlns:xs="http://www.w3.org/2001/XMLSchema" xmlns:p="http://schemas.microsoft.com/office/2006/metadata/properties" xmlns:ns2="1c386932-393b-44bd-a4fe-2ee2748684ee" xmlns:ns3="64a3c98c-ab12-4c09-984a-e0f81730338f" targetNamespace="http://schemas.microsoft.com/office/2006/metadata/properties" ma:root="true" ma:fieldsID="d607ab13fa908af1ceb15bd95e749368" ns2:_="" ns3:_="">
    <xsd:import namespace="1c386932-393b-44bd-a4fe-2ee2748684ee"/>
    <xsd:import namespace="64a3c98c-ab12-4c09-984a-e0f81730338f"/>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86932-393b-44bd-a4fe-2ee2748684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9321144-dc7d-42d8-b7bf-3935c6d5247d}" ma:internalName="TaxCatchAll" ma:showField="CatchAllData" ma:web="1c386932-393b-44bd-a4fe-2ee2748684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a3c98c-ab12-4c09-984a-e0f81730338f"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fe3893-7c5e-484c-93e6-1c15e43dc585"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62AEBB-2620-4E4F-8A6C-6D22A4BB276A}">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b001b5f3-38f3-4a1b-a7c8-19970b11ab32"/>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1324FE-C972-48DF-9B40-36AC6B45E3AC}">
  <ds:schemaRefs>
    <ds:schemaRef ds:uri="http://schemas.microsoft.com/sharepoint/v3/contenttype/forms"/>
  </ds:schemaRefs>
</ds:datastoreItem>
</file>

<file path=customXml/itemProps3.xml><?xml version="1.0" encoding="utf-8"?>
<ds:datastoreItem xmlns:ds="http://schemas.openxmlformats.org/officeDocument/2006/customXml" ds:itemID="{4ED67645-BC62-4D90-BDFB-4B4FC9331312}">
  <ds:schemaRefs>
    <ds:schemaRef ds:uri="http://schemas.microsoft.com/office/2006/metadata/longProperties"/>
  </ds:schemaRefs>
</ds:datastoreItem>
</file>

<file path=customXml/itemProps4.xml><?xml version="1.0" encoding="utf-8"?>
<ds:datastoreItem xmlns:ds="http://schemas.openxmlformats.org/officeDocument/2006/customXml" ds:itemID="{CF6C5D4E-6FD3-4822-9120-9621B5F57F5E}"/>
</file>

<file path=customXml/itemProps5.xml><?xml version="1.0" encoding="utf-8"?>
<ds:datastoreItem xmlns:ds="http://schemas.openxmlformats.org/officeDocument/2006/customXml" ds:itemID="{7F0B6F00-E96A-448A-958E-31655D6F3283}"/>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Links>
    <vt:vector size="12" baseType="variant">
      <vt:variant>
        <vt:i4>8060998</vt:i4>
      </vt:variant>
      <vt:variant>
        <vt:i4>3</vt:i4>
      </vt:variant>
      <vt:variant>
        <vt:i4>0</vt:i4>
      </vt:variant>
      <vt:variant>
        <vt:i4>5</vt:i4>
      </vt:variant>
      <vt:variant>
        <vt:lpwstr>mailto:crystals@rcadc.org</vt:lpwstr>
      </vt:variant>
      <vt:variant>
        <vt:lpwstr/>
      </vt:variant>
      <vt:variant>
        <vt:i4>1114140</vt:i4>
      </vt:variant>
      <vt:variant>
        <vt:i4>0</vt:i4>
      </vt:variant>
      <vt:variant>
        <vt:i4>0</vt:i4>
      </vt:variant>
      <vt:variant>
        <vt:i4>5</vt:i4>
      </vt:variant>
      <vt:variant>
        <vt:lpwstr>http://www.3churches.org/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cp:lastModifiedBy>Catherine Morris</cp:lastModifiedBy>
  <cp:revision>3</cp:revision>
  <cp:lastPrinted>2023-09-12T13:32:00Z</cp:lastPrinted>
  <dcterms:created xsi:type="dcterms:W3CDTF">2023-10-03T10:01:00Z</dcterms:created>
  <dcterms:modified xsi:type="dcterms:W3CDTF">2023-10-03T10:02:00Z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52QPHSZNNHNS-1093008180-15081</vt:lpwstr>
  </property>
  <property fmtid="{D5CDD505-2E9C-101B-9397-08002B2CF9AE}" pid="3" name="_dlc_DocIdItemGuid">
    <vt:lpwstr>d45c6351-33fe-4ade-a49f-59bb9911a776</vt:lpwstr>
  </property>
  <property fmtid="{D5CDD505-2E9C-101B-9397-08002B2CF9AE}" pid="4" name="_dlc_DocIdUrl">
    <vt:lpwstr>https://archdioceseofcardiff.sharepoint.com/sites/DocumentCenter/_layouts/15/DocIdRedir.aspx?ID=52QPHSZNNHNS-1093008180-15081, 52QPHSZNNHNS-1093008180-15081</vt:lpwstr>
  </property>
  <property fmtid="{D5CDD505-2E9C-101B-9397-08002B2CF9AE}" pid="5" name="ContentTypeId">
    <vt:lpwstr>0x010100BB49239E1AACF54CA90BF52A4C760C81</vt:lpwstr>
  </property>
  <property fmtid="{D5CDD505-2E9C-101B-9397-08002B2CF9AE}" pid="6" name="MediaServiceImageTags">
    <vt:lpwstr/>
  </property>
</Properties>
</file>